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A4CE0" w14:textId="77777777" w:rsidR="00F9244A" w:rsidRDefault="00F9244A">
      <w:pPr>
        <w:spacing w:before="9" w:line="240" w:lineRule="exact"/>
        <w:rPr>
          <w:sz w:val="24"/>
          <w:szCs w:val="24"/>
        </w:rPr>
      </w:pPr>
    </w:p>
    <w:p w14:paraId="0724257D" w14:textId="77777777" w:rsidR="00F9244A" w:rsidRDefault="00D42EA6">
      <w:pPr>
        <w:spacing w:before="3"/>
        <w:ind w:left="3038" w:right="3018"/>
        <w:jc w:val="center"/>
        <w:rPr>
          <w:sz w:val="44"/>
          <w:szCs w:val="44"/>
        </w:rPr>
      </w:pPr>
      <w:r>
        <w:rPr>
          <w:sz w:val="44"/>
          <w:szCs w:val="44"/>
        </w:rPr>
        <w:t>Rotary Club of Portsmouth</w:t>
      </w:r>
    </w:p>
    <w:p w14:paraId="10BEF206" w14:textId="77777777" w:rsidR="00F9244A" w:rsidRDefault="00D42EA6">
      <w:pPr>
        <w:spacing w:before="96"/>
        <w:ind w:left="3884" w:right="3866"/>
        <w:jc w:val="center"/>
        <w:rPr>
          <w:sz w:val="32"/>
          <w:szCs w:val="32"/>
        </w:rPr>
      </w:pPr>
      <w:r>
        <w:rPr>
          <w:sz w:val="32"/>
          <w:szCs w:val="32"/>
        </w:rPr>
        <w:t>Scholarship Application</w:t>
      </w:r>
    </w:p>
    <w:p w14:paraId="085779D8" w14:textId="77777777" w:rsidR="00F9244A" w:rsidRDefault="00F9244A">
      <w:pPr>
        <w:spacing w:before="9" w:line="100" w:lineRule="exact"/>
        <w:rPr>
          <w:sz w:val="11"/>
          <w:szCs w:val="11"/>
        </w:rPr>
      </w:pPr>
    </w:p>
    <w:p w14:paraId="1EEA06A6" w14:textId="77777777" w:rsidR="00F9244A" w:rsidRPr="005159FF" w:rsidRDefault="00F9244A">
      <w:pPr>
        <w:spacing w:line="200" w:lineRule="exact"/>
        <w:rPr>
          <w:sz w:val="24"/>
          <w:szCs w:val="24"/>
        </w:rPr>
      </w:pPr>
    </w:p>
    <w:p w14:paraId="77F984A4" w14:textId="0D4CA7C9" w:rsidR="005159FF" w:rsidRDefault="005159FF">
      <w:pPr>
        <w:spacing w:before="5" w:line="200" w:lineRule="exact"/>
      </w:pPr>
      <w:r>
        <w:tab/>
      </w:r>
    </w:p>
    <w:p w14:paraId="089F7D95" w14:textId="77777777" w:rsidR="005159FF" w:rsidRDefault="005159FF" w:rsidP="005159FF">
      <w:pPr>
        <w:spacing w:before="5" w:line="300" w:lineRule="exact"/>
        <w:ind w:left="230"/>
        <w:rPr>
          <w:sz w:val="24"/>
          <w:szCs w:val="24"/>
        </w:rPr>
      </w:pPr>
      <w:r w:rsidRPr="005159FF">
        <w:rPr>
          <w:sz w:val="24"/>
          <w:szCs w:val="24"/>
        </w:rPr>
        <w:t xml:space="preserve">Each year the Rotary Club of Portsmouth seeks scholarship applications from high school seniors scheduled </w:t>
      </w:r>
    </w:p>
    <w:p w14:paraId="6F4A746C" w14:textId="77777777" w:rsidR="005159FF" w:rsidRDefault="005159FF" w:rsidP="005159FF">
      <w:pPr>
        <w:spacing w:before="5" w:line="300" w:lineRule="exact"/>
        <w:ind w:left="230"/>
        <w:rPr>
          <w:sz w:val="24"/>
          <w:szCs w:val="24"/>
        </w:rPr>
      </w:pPr>
      <w:r w:rsidRPr="005159FF">
        <w:rPr>
          <w:sz w:val="24"/>
          <w:szCs w:val="24"/>
        </w:rPr>
        <w:t xml:space="preserve">to graduate this spring and will be beginning study at a post-secondary institution (either a 2 or </w:t>
      </w:r>
      <w:proofErr w:type="gramStart"/>
      <w:r w:rsidRPr="005159FF">
        <w:rPr>
          <w:sz w:val="24"/>
          <w:szCs w:val="24"/>
        </w:rPr>
        <w:t>4 year</w:t>
      </w:r>
      <w:proofErr w:type="gramEnd"/>
      <w:r w:rsidRPr="005159FF">
        <w:rPr>
          <w:sz w:val="24"/>
          <w:szCs w:val="24"/>
        </w:rPr>
        <w:t xml:space="preserve"> program) in the fall.  Applicants must also reside in the City of Portsmouth or in the adjoining Towns of </w:t>
      </w:r>
    </w:p>
    <w:p w14:paraId="2AB7504E" w14:textId="77777777" w:rsidR="005159FF" w:rsidRDefault="005159FF" w:rsidP="005159FF">
      <w:pPr>
        <w:spacing w:before="5" w:line="300" w:lineRule="exact"/>
        <w:ind w:left="230"/>
        <w:rPr>
          <w:sz w:val="24"/>
          <w:szCs w:val="24"/>
        </w:rPr>
      </w:pPr>
      <w:r w:rsidRPr="005159FF">
        <w:rPr>
          <w:sz w:val="24"/>
          <w:szCs w:val="24"/>
        </w:rPr>
        <w:t>Rye, Greenland, New Castle, or Newington.  Children and Grandchildren of Portsmouth Rotary me</w:t>
      </w:r>
      <w:r>
        <w:rPr>
          <w:sz w:val="24"/>
          <w:szCs w:val="24"/>
        </w:rPr>
        <w:t xml:space="preserve">mbers </w:t>
      </w:r>
    </w:p>
    <w:p w14:paraId="50CD8656" w14:textId="55909980" w:rsidR="005159FF" w:rsidRPr="005159FF" w:rsidRDefault="005159FF" w:rsidP="005159FF">
      <w:pPr>
        <w:spacing w:before="5" w:line="300" w:lineRule="exact"/>
        <w:ind w:left="230"/>
        <w:rPr>
          <w:sz w:val="24"/>
          <w:szCs w:val="24"/>
        </w:rPr>
      </w:pPr>
      <w:r>
        <w:rPr>
          <w:sz w:val="24"/>
          <w:szCs w:val="24"/>
        </w:rPr>
        <w:t xml:space="preserve">are not eligible for this </w:t>
      </w:r>
      <w:r w:rsidRPr="005159FF">
        <w:rPr>
          <w:sz w:val="24"/>
          <w:szCs w:val="24"/>
        </w:rPr>
        <w:t>scholarship.</w:t>
      </w:r>
    </w:p>
    <w:p w14:paraId="2D2CBF96" w14:textId="77777777" w:rsidR="005159FF" w:rsidRDefault="005159FF">
      <w:pPr>
        <w:spacing w:before="5" w:line="200" w:lineRule="exact"/>
      </w:pPr>
    </w:p>
    <w:p w14:paraId="4A712D84" w14:textId="77777777" w:rsidR="00F9244A" w:rsidRDefault="00D42EA6">
      <w:pPr>
        <w:spacing w:line="300" w:lineRule="exact"/>
        <w:ind w:left="228" w:right="871"/>
        <w:rPr>
          <w:sz w:val="24"/>
          <w:szCs w:val="24"/>
        </w:rPr>
      </w:pPr>
      <w:r>
        <w:rPr>
          <w:sz w:val="24"/>
          <w:szCs w:val="24"/>
        </w:rPr>
        <w:t xml:space="preserve">The scholarships are one-time non-recurring awards </w:t>
      </w:r>
      <w:r w:rsidR="00BB5AF8">
        <w:rPr>
          <w:sz w:val="24"/>
          <w:szCs w:val="24"/>
        </w:rPr>
        <w:t>that in the past ranged from $2,000 to $2,500</w:t>
      </w:r>
      <w:r>
        <w:rPr>
          <w:sz w:val="24"/>
          <w:szCs w:val="24"/>
        </w:rPr>
        <w:t xml:space="preserve"> and are made on a non- discriminatory basis to individuals demonstrating excellence in sc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olastic, extracurricular, and/or community service activities.  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family’s financial need may also be taken into consideration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by the reviewing committee. Individuals with special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learning circumstances, who have worked to overcome these circumstances, are encouraged to apply for the scholarship.</w:t>
      </w:r>
    </w:p>
    <w:p w14:paraId="72EBFACA" w14:textId="77777777" w:rsidR="00F9244A" w:rsidRDefault="00F9244A">
      <w:pPr>
        <w:spacing w:before="7" w:line="280" w:lineRule="exact"/>
        <w:rPr>
          <w:sz w:val="28"/>
          <w:szCs w:val="28"/>
        </w:rPr>
      </w:pPr>
    </w:p>
    <w:p w14:paraId="62010F6B" w14:textId="77777777" w:rsidR="00F9244A" w:rsidRDefault="00D42EA6">
      <w:pPr>
        <w:spacing w:before="29" w:line="276" w:lineRule="auto"/>
        <w:ind w:left="239" w:right="478"/>
        <w:rPr>
          <w:sz w:val="24"/>
          <w:szCs w:val="24"/>
        </w:rPr>
      </w:pPr>
      <w:r>
        <w:rPr>
          <w:sz w:val="24"/>
          <w:szCs w:val="24"/>
        </w:rPr>
        <w:t>Applicants are encouraged to work with their high school guidance coun</w:t>
      </w:r>
      <w:r w:rsidR="00BB5AF8">
        <w:rPr>
          <w:sz w:val="24"/>
          <w:szCs w:val="24"/>
        </w:rPr>
        <w:t>selor</w:t>
      </w:r>
      <w:r>
        <w:rPr>
          <w:sz w:val="24"/>
          <w:szCs w:val="24"/>
        </w:rPr>
        <w:t xml:space="preserve"> and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or college advisor when sub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itting the application.  Once all applicatio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been received, the Ports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outh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Rotary Sch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lars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ip</w:t>
      </w:r>
    </w:p>
    <w:p w14:paraId="5DB95569" w14:textId="77777777" w:rsidR="00F9244A" w:rsidRDefault="00D42EA6">
      <w:pPr>
        <w:spacing w:before="1" w:line="260" w:lineRule="exact"/>
        <w:ind w:left="239"/>
        <w:rPr>
          <w:sz w:val="24"/>
          <w:szCs w:val="24"/>
        </w:rPr>
      </w:pPr>
      <w:r>
        <w:rPr>
          <w:position w:val="-1"/>
          <w:sz w:val="24"/>
          <w:szCs w:val="24"/>
        </w:rPr>
        <w:t>Com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ittee will select a pool of finalists to be i</w:t>
      </w:r>
      <w:r>
        <w:rPr>
          <w:spacing w:val="-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te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viewed i</w:t>
      </w:r>
      <w:r>
        <w:rPr>
          <w:spacing w:val="-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dividually in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April.</w:t>
      </w:r>
    </w:p>
    <w:p w14:paraId="2A0E794F" w14:textId="77777777" w:rsidR="00F9244A" w:rsidRDefault="00F9244A">
      <w:pPr>
        <w:spacing w:before="2" w:line="280" w:lineRule="exact"/>
        <w:rPr>
          <w:sz w:val="28"/>
          <w:szCs w:val="28"/>
        </w:rPr>
      </w:pPr>
    </w:p>
    <w:p w14:paraId="08508F37" w14:textId="77777777" w:rsidR="00F9244A" w:rsidRDefault="00D42EA6">
      <w:pPr>
        <w:spacing w:before="29"/>
        <w:ind w:left="218"/>
        <w:rPr>
          <w:sz w:val="24"/>
          <w:szCs w:val="24"/>
        </w:rPr>
      </w:pPr>
      <w:r>
        <w:rPr>
          <w:sz w:val="24"/>
          <w:szCs w:val="24"/>
        </w:rPr>
        <w:t>Recipients of the award are notified approximately four weeks after the application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deadline.  The</w:t>
      </w:r>
    </w:p>
    <w:p w14:paraId="1592D759" w14:textId="77777777" w:rsidR="00F9244A" w:rsidRDefault="00D42EA6">
      <w:pPr>
        <w:spacing w:before="42" w:line="260" w:lineRule="exact"/>
        <w:ind w:left="218"/>
        <w:rPr>
          <w:sz w:val="24"/>
          <w:szCs w:val="24"/>
        </w:rPr>
      </w:pPr>
      <w:r>
        <w:rPr>
          <w:position w:val="-1"/>
          <w:sz w:val="24"/>
          <w:szCs w:val="24"/>
        </w:rPr>
        <w:t>scholarships are awarded to the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students during a Rotary meeting in May or June.</w:t>
      </w:r>
    </w:p>
    <w:p w14:paraId="3D5C24CF" w14:textId="77777777" w:rsidR="00F9244A" w:rsidRDefault="00F9244A">
      <w:pPr>
        <w:spacing w:before="6" w:line="220" w:lineRule="exact"/>
        <w:rPr>
          <w:sz w:val="22"/>
          <w:szCs w:val="22"/>
        </w:rPr>
      </w:pPr>
    </w:p>
    <w:p w14:paraId="12FCEAE0" w14:textId="4B6E9CB2" w:rsidR="00F9244A" w:rsidRDefault="00D42EA6">
      <w:pPr>
        <w:spacing w:before="29" w:line="276" w:lineRule="auto"/>
        <w:ind w:left="217" w:right="704"/>
        <w:jc w:val="both"/>
        <w:rPr>
          <w:sz w:val="24"/>
          <w:szCs w:val="24"/>
        </w:rPr>
      </w:pPr>
      <w:r>
        <w:rPr>
          <w:sz w:val="24"/>
          <w:szCs w:val="24"/>
        </w:rPr>
        <w:t>Scholarship applications can be completed electro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ically using the application that may be downloaded from </w:t>
      </w:r>
      <w:proofErr w:type="gramStart"/>
      <w:r>
        <w:rPr>
          <w:sz w:val="24"/>
          <w:szCs w:val="24"/>
        </w:rPr>
        <w:t>portsmouthrotary.org,  and</w:t>
      </w:r>
      <w:proofErr w:type="gramEnd"/>
      <w:r>
        <w:rPr>
          <w:sz w:val="24"/>
          <w:szCs w:val="24"/>
        </w:rPr>
        <w:t xml:space="preserve">  then must be printed  for  submission  (please  note  that we do not accept electronic filing). </w:t>
      </w:r>
    </w:p>
    <w:p w14:paraId="0BCB4668" w14:textId="77777777" w:rsidR="00F9244A" w:rsidRDefault="00F9244A">
      <w:pPr>
        <w:spacing w:before="4" w:line="160" w:lineRule="exact"/>
        <w:rPr>
          <w:sz w:val="16"/>
          <w:szCs w:val="16"/>
        </w:rPr>
      </w:pPr>
    </w:p>
    <w:p w14:paraId="1058ABA5" w14:textId="77777777" w:rsidR="00F9244A" w:rsidRDefault="00D42EA6">
      <w:pPr>
        <w:ind w:left="217" w:right="7446"/>
        <w:jc w:val="both"/>
        <w:rPr>
          <w:sz w:val="24"/>
          <w:szCs w:val="24"/>
        </w:rPr>
      </w:pPr>
      <w:r>
        <w:rPr>
          <w:b/>
          <w:sz w:val="24"/>
          <w:szCs w:val="24"/>
        </w:rPr>
        <w:t>General A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plica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 Guidelines</w:t>
      </w:r>
    </w:p>
    <w:p w14:paraId="34BDA4B2" w14:textId="77777777" w:rsidR="00F9244A" w:rsidRDefault="00F9244A">
      <w:pPr>
        <w:spacing w:before="5" w:line="180" w:lineRule="exact"/>
        <w:rPr>
          <w:sz w:val="18"/>
          <w:szCs w:val="18"/>
        </w:rPr>
      </w:pPr>
    </w:p>
    <w:p w14:paraId="6A640CA4" w14:textId="77777777" w:rsidR="00F9244A" w:rsidRDefault="00D42EA6">
      <w:pPr>
        <w:tabs>
          <w:tab w:val="left" w:pos="1320"/>
        </w:tabs>
        <w:spacing w:line="276" w:lineRule="auto"/>
        <w:ind w:left="620" w:right="2110"/>
        <w:rPr>
          <w:sz w:val="24"/>
          <w:szCs w:val="24"/>
        </w:rPr>
      </w:pPr>
      <w:r>
        <w:rPr>
          <w:spacing w:val="1"/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Please ans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er all que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ions; inco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applications will not be consid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ed. (ii)</w:t>
      </w:r>
      <w:r>
        <w:rPr>
          <w:sz w:val="24"/>
          <w:szCs w:val="24"/>
        </w:rPr>
        <w:tab/>
        <w:t>Resu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és should not be sub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itted and will not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 reviewed by the com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ttee. </w:t>
      </w:r>
      <w:r>
        <w:rPr>
          <w:b/>
          <w:sz w:val="24"/>
          <w:szCs w:val="24"/>
        </w:rPr>
        <w:t>(iii)</w:t>
      </w:r>
      <w:r>
        <w:rPr>
          <w:b/>
          <w:sz w:val="24"/>
          <w:szCs w:val="24"/>
        </w:rPr>
        <w:tab/>
        <w:t xml:space="preserve">Please use 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nly the space provided when an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w</w:t>
      </w:r>
      <w:r>
        <w:rPr>
          <w:b/>
          <w:sz w:val="24"/>
          <w:szCs w:val="24"/>
        </w:rPr>
        <w:t>ering essay questions.</w:t>
      </w:r>
    </w:p>
    <w:p w14:paraId="1B45D077" w14:textId="77777777" w:rsidR="00F9244A" w:rsidRDefault="00D42EA6">
      <w:pPr>
        <w:spacing w:line="260" w:lineRule="exact"/>
        <w:ind w:left="620"/>
        <w:rPr>
          <w:sz w:val="24"/>
          <w:szCs w:val="24"/>
        </w:rPr>
      </w:pPr>
      <w:r>
        <w:rPr>
          <w:sz w:val="24"/>
          <w:szCs w:val="24"/>
        </w:rPr>
        <w:t xml:space="preserve">(iv) 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Two (2) letters of refer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nce are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required and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ust be sub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itted attached to the application.</w:t>
      </w:r>
    </w:p>
    <w:p w14:paraId="605B1362" w14:textId="77777777" w:rsidR="00F9244A" w:rsidRDefault="00D42EA6">
      <w:pPr>
        <w:spacing w:before="42"/>
        <w:ind w:left="620"/>
        <w:rPr>
          <w:sz w:val="24"/>
          <w:szCs w:val="24"/>
        </w:rPr>
      </w:pPr>
      <w:r>
        <w:rPr>
          <w:sz w:val="24"/>
          <w:szCs w:val="24"/>
        </w:rPr>
        <w:t xml:space="preserve">(v) 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An official high school transcr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pt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ust be included with your application.  Please see your</w:t>
      </w:r>
    </w:p>
    <w:p w14:paraId="2103929C" w14:textId="77777777" w:rsidR="00F9244A" w:rsidRDefault="00D42EA6">
      <w:pPr>
        <w:spacing w:before="41"/>
        <w:ind w:left="1340"/>
        <w:rPr>
          <w:sz w:val="24"/>
          <w:szCs w:val="24"/>
        </w:rPr>
      </w:pPr>
      <w:r>
        <w:rPr>
          <w:sz w:val="24"/>
          <w:szCs w:val="24"/>
        </w:rPr>
        <w:t>guidance office to obtain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official transcripts.</w:t>
      </w:r>
    </w:p>
    <w:p w14:paraId="211C35C1" w14:textId="6E348EF6" w:rsidR="00F9244A" w:rsidRDefault="00D42EA6">
      <w:pPr>
        <w:spacing w:before="44"/>
        <w:ind w:left="620"/>
        <w:rPr>
          <w:sz w:val="24"/>
          <w:szCs w:val="24"/>
        </w:rPr>
      </w:pPr>
      <w:r>
        <w:rPr>
          <w:b/>
          <w:sz w:val="24"/>
          <w:szCs w:val="24"/>
        </w:rPr>
        <w:t xml:space="preserve">(vi)   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Applications must be turned in to your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Guidance Office representative by April 1, </w:t>
      </w:r>
      <w:r w:rsidR="00AD20D6">
        <w:rPr>
          <w:b/>
          <w:sz w:val="24"/>
          <w:szCs w:val="24"/>
        </w:rPr>
        <w:t>2019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OR</w:t>
      </w:r>
    </w:p>
    <w:p w14:paraId="5246E0BD" w14:textId="7BBC495E" w:rsidR="00F9244A" w:rsidRDefault="00D42EA6">
      <w:pPr>
        <w:spacing w:before="41"/>
        <w:ind w:left="1340"/>
        <w:rPr>
          <w:sz w:val="24"/>
          <w:szCs w:val="24"/>
        </w:rPr>
      </w:pPr>
      <w:r>
        <w:rPr>
          <w:b/>
          <w:sz w:val="24"/>
          <w:szCs w:val="24"/>
        </w:rPr>
        <w:t xml:space="preserve">mailed to following address and POSTMARKED no later than April 1, </w:t>
      </w:r>
      <w:r w:rsidR="00AD20D6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>.</w:t>
      </w:r>
    </w:p>
    <w:p w14:paraId="04289246" w14:textId="77777777" w:rsidR="00F9244A" w:rsidRDefault="00D42EA6">
      <w:pPr>
        <w:spacing w:before="38"/>
        <w:ind w:left="1340"/>
        <w:rPr>
          <w:sz w:val="24"/>
          <w:szCs w:val="24"/>
        </w:rPr>
      </w:pPr>
      <w:r>
        <w:rPr>
          <w:sz w:val="24"/>
          <w:szCs w:val="24"/>
        </w:rPr>
        <w:t xml:space="preserve">ADDRESS: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Ports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outh Rotary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cholarship</w:t>
      </w:r>
    </w:p>
    <w:p w14:paraId="23803237" w14:textId="77777777" w:rsidR="00F9244A" w:rsidRDefault="00BB5AF8">
      <w:pPr>
        <w:spacing w:before="42"/>
        <w:ind w:left="3140"/>
        <w:rPr>
          <w:sz w:val="24"/>
          <w:szCs w:val="24"/>
        </w:rPr>
      </w:pPr>
      <w:r>
        <w:rPr>
          <w:sz w:val="24"/>
          <w:szCs w:val="24"/>
        </w:rPr>
        <w:t>P.O. Box 905</w:t>
      </w:r>
    </w:p>
    <w:p w14:paraId="081336F5" w14:textId="77777777" w:rsidR="00F9244A" w:rsidRDefault="00D42EA6">
      <w:pPr>
        <w:spacing w:before="41"/>
        <w:ind w:left="3140"/>
        <w:rPr>
          <w:sz w:val="24"/>
          <w:szCs w:val="24"/>
        </w:rPr>
        <w:sectPr w:rsidR="00F924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340" w:right="480" w:bottom="280" w:left="820" w:header="711" w:footer="906" w:gutter="0"/>
          <w:pgNumType w:start="1"/>
          <w:cols w:space="720"/>
        </w:sectPr>
      </w:pPr>
      <w:r>
        <w:rPr>
          <w:sz w:val="24"/>
          <w:szCs w:val="24"/>
        </w:rPr>
        <w:t>Ports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outh, NH  0380</w:t>
      </w:r>
      <w:r w:rsidR="00BB5AF8">
        <w:rPr>
          <w:sz w:val="24"/>
          <w:szCs w:val="24"/>
        </w:rPr>
        <w:t>2-0905</w:t>
      </w:r>
    </w:p>
    <w:p w14:paraId="643019B6" w14:textId="77777777" w:rsidR="00F9244A" w:rsidRDefault="00F9244A">
      <w:pPr>
        <w:spacing w:before="4" w:line="220" w:lineRule="exact"/>
        <w:rPr>
          <w:sz w:val="22"/>
          <w:szCs w:val="22"/>
        </w:rPr>
      </w:pPr>
    </w:p>
    <w:p w14:paraId="24574A9D" w14:textId="77777777" w:rsidR="00F9244A" w:rsidRDefault="00D42EA6">
      <w:pPr>
        <w:spacing w:before="29"/>
        <w:ind w:left="260"/>
        <w:rPr>
          <w:sz w:val="24"/>
          <w:szCs w:val="24"/>
        </w:rPr>
      </w:pPr>
      <w:r>
        <w:rPr>
          <w:b/>
          <w:sz w:val="24"/>
          <w:szCs w:val="24"/>
        </w:rPr>
        <w:t>APPLICANT INFORMATION (please print or type)</w:t>
      </w:r>
    </w:p>
    <w:p w14:paraId="43D6274D" w14:textId="77777777" w:rsidR="00F9244A" w:rsidRDefault="00F9244A">
      <w:pPr>
        <w:spacing w:before="6" w:line="140" w:lineRule="exact"/>
        <w:rPr>
          <w:sz w:val="15"/>
          <w:szCs w:val="15"/>
        </w:rPr>
      </w:pPr>
    </w:p>
    <w:p w14:paraId="09AE8CA4" w14:textId="77777777" w:rsidR="00F9244A" w:rsidRDefault="00F9244A">
      <w:pPr>
        <w:spacing w:line="200" w:lineRule="exact"/>
      </w:pPr>
    </w:p>
    <w:p w14:paraId="085636FD" w14:textId="77777777" w:rsidR="00F9244A" w:rsidRDefault="00D42EA6">
      <w:pPr>
        <w:tabs>
          <w:tab w:val="left" w:pos="10240"/>
        </w:tabs>
        <w:spacing w:line="260" w:lineRule="exact"/>
        <w:ind w:left="62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1)  </w:t>
      </w:r>
      <w:r>
        <w:rPr>
          <w:spacing w:val="-2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 xml:space="preserve">e: 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6E883F5B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7BF36FC7" w14:textId="77777777" w:rsidR="00F9244A" w:rsidRDefault="00F9244A">
      <w:pPr>
        <w:spacing w:line="200" w:lineRule="exact"/>
      </w:pPr>
    </w:p>
    <w:p w14:paraId="451430E2" w14:textId="77777777" w:rsidR="00F9244A" w:rsidRDefault="000A43F3">
      <w:pPr>
        <w:tabs>
          <w:tab w:val="left" w:pos="10280"/>
        </w:tabs>
        <w:spacing w:before="29" w:line="260" w:lineRule="exact"/>
        <w:ind w:left="6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 wp14:anchorId="364B7169" wp14:editId="074A902E">
                <wp:simplePos x="0" y="0"/>
                <wp:positionH relativeFrom="page">
                  <wp:posOffset>1143000</wp:posOffset>
                </wp:positionH>
                <wp:positionV relativeFrom="paragraph">
                  <wp:posOffset>593090</wp:posOffset>
                </wp:positionV>
                <wp:extent cx="5943600" cy="0"/>
                <wp:effectExtent l="0" t="0" r="12700" b="16510"/>
                <wp:wrapNone/>
                <wp:docPr id="18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0"/>
                          <a:chOff x="1800" y="935"/>
                          <a:chExt cx="9360" cy="0"/>
                        </a:xfrm>
                      </wpg:grpSpPr>
                      <wps:wsp>
                        <wps:cNvPr id="190" name="Freeform 163"/>
                        <wps:cNvSpPr>
                          <a:spLocks/>
                        </wps:cNvSpPr>
                        <wps:spPr bwMode="auto">
                          <a:xfrm>
                            <a:off x="1800" y="935"/>
                            <a:ext cx="936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360"/>
                              <a:gd name="T2" fmla="+- 0 11160 180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DFC98" id="Group 162" o:spid="_x0000_s1026" style="position:absolute;margin-left:90pt;margin-top:46.7pt;width:468pt;height:0;z-index:-251699712;mso-position-horizontal-relative:page" coordorigin="1800,935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">
                <v:shape id="Freeform 163" o:spid="_x0000_s1027" style="position:absolute;left:1800;top:935;width:9360;height:0;visibility:visible;mso-wrap-style:square;v-text-anchor:top" coordsize="9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2)  </w:t>
      </w:r>
      <w:r w:rsidR="00D42EA6">
        <w:rPr>
          <w:spacing w:val="-20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</w:rPr>
        <w:t xml:space="preserve">Current Mailing Address: 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32A4373A" w14:textId="77777777" w:rsidR="00F9244A" w:rsidRDefault="00F9244A">
      <w:pPr>
        <w:spacing w:before="10" w:line="160" w:lineRule="exact"/>
        <w:rPr>
          <w:sz w:val="16"/>
          <w:szCs w:val="16"/>
        </w:rPr>
      </w:pPr>
    </w:p>
    <w:p w14:paraId="60E77FD7" w14:textId="77777777" w:rsidR="00F9244A" w:rsidRDefault="00F9244A">
      <w:pPr>
        <w:spacing w:line="200" w:lineRule="exact"/>
      </w:pPr>
    </w:p>
    <w:p w14:paraId="2C2037CB" w14:textId="77777777" w:rsidR="00F9244A" w:rsidRDefault="00F9244A">
      <w:pPr>
        <w:spacing w:line="200" w:lineRule="exact"/>
      </w:pPr>
    </w:p>
    <w:p w14:paraId="6B0934AB" w14:textId="77777777" w:rsidR="00F9244A" w:rsidRDefault="00F9244A">
      <w:pPr>
        <w:spacing w:line="200" w:lineRule="exact"/>
      </w:pPr>
    </w:p>
    <w:p w14:paraId="5B3680BA" w14:textId="77777777" w:rsidR="00F9244A" w:rsidRDefault="00F9244A">
      <w:pPr>
        <w:spacing w:line="200" w:lineRule="exact"/>
      </w:pPr>
    </w:p>
    <w:p w14:paraId="54F53C1B" w14:textId="77777777" w:rsidR="00F9244A" w:rsidRDefault="000A43F3">
      <w:pPr>
        <w:spacing w:before="29" w:line="260" w:lineRule="exact"/>
        <w:ind w:left="6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 wp14:anchorId="5289EFAE" wp14:editId="10BCBE2E">
                <wp:simplePos x="0" y="0"/>
                <wp:positionH relativeFrom="page">
                  <wp:posOffset>2851785</wp:posOffset>
                </wp:positionH>
                <wp:positionV relativeFrom="paragraph">
                  <wp:posOffset>190500</wp:posOffset>
                </wp:positionV>
                <wp:extent cx="4192270" cy="0"/>
                <wp:effectExtent l="0" t="0" r="17145" b="12700"/>
                <wp:wrapNone/>
                <wp:docPr id="187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2270" cy="0"/>
                          <a:chOff x="4491" y="300"/>
                          <a:chExt cx="6603" cy="0"/>
                        </a:xfrm>
                      </wpg:grpSpPr>
                      <wps:wsp>
                        <wps:cNvPr id="188" name="Freeform 161"/>
                        <wps:cNvSpPr>
                          <a:spLocks/>
                        </wps:cNvSpPr>
                        <wps:spPr bwMode="auto">
                          <a:xfrm>
                            <a:off x="4491" y="300"/>
                            <a:ext cx="6603" cy="0"/>
                          </a:xfrm>
                          <a:custGeom>
                            <a:avLst/>
                            <a:gdLst>
                              <a:gd name="T0" fmla="+- 0 4491 4491"/>
                              <a:gd name="T1" fmla="*/ T0 w 6603"/>
                              <a:gd name="T2" fmla="+- 0 11094 4491"/>
                              <a:gd name="T3" fmla="*/ T2 w 66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3">
                                <a:moveTo>
                                  <a:pt x="0" y="0"/>
                                </a:moveTo>
                                <a:lnTo>
                                  <a:pt x="66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8946C" id="Group 160" o:spid="_x0000_s1026" style="position:absolute;margin-left:224.55pt;margin-top:15pt;width:330.1pt;height:0;z-index:-251698688;mso-position-horizontal-relative:page" coordorigin="4491,300" coordsize="66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">
                <v:shape id="Freeform 161" o:spid="_x0000_s1027" style="position:absolute;left:4491;top:300;width:6603;height:0;visibility:visible;mso-wrap-style:square;v-text-anchor:top" coordsize="6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" path="m,l6603,e" filled="f" strokeweight=".48pt">
                  <v:path arrowok="t" o:connecttype="custom" o:connectlocs="0,0;6603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3) </w:t>
      </w:r>
      <w:r w:rsidR="00D42EA6">
        <w:rPr>
          <w:spacing w:val="40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</w:rPr>
        <w:t>Ho</w:t>
      </w:r>
      <w:r w:rsidR="00D42EA6">
        <w:rPr>
          <w:spacing w:val="-2"/>
          <w:position w:val="-1"/>
          <w:sz w:val="24"/>
          <w:szCs w:val="24"/>
        </w:rPr>
        <w:t>m</w:t>
      </w:r>
      <w:r w:rsidR="00D42EA6">
        <w:rPr>
          <w:position w:val="-1"/>
          <w:sz w:val="24"/>
          <w:szCs w:val="24"/>
        </w:rPr>
        <w:t>e Telephone Nu</w:t>
      </w:r>
      <w:r w:rsidR="00D42EA6">
        <w:rPr>
          <w:spacing w:val="-2"/>
          <w:position w:val="-1"/>
          <w:sz w:val="24"/>
          <w:szCs w:val="24"/>
        </w:rPr>
        <w:t>m</w:t>
      </w:r>
      <w:r w:rsidR="00D42EA6">
        <w:rPr>
          <w:spacing w:val="1"/>
          <w:position w:val="-1"/>
          <w:sz w:val="24"/>
          <w:szCs w:val="24"/>
        </w:rPr>
        <w:t>b</w:t>
      </w:r>
      <w:r w:rsidR="00D42EA6">
        <w:rPr>
          <w:position w:val="-1"/>
          <w:sz w:val="24"/>
          <w:szCs w:val="24"/>
        </w:rPr>
        <w:t>er:</w:t>
      </w:r>
    </w:p>
    <w:p w14:paraId="5F0FBE29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79FF0960" w14:textId="77777777" w:rsidR="00F9244A" w:rsidRDefault="00F9244A">
      <w:pPr>
        <w:spacing w:line="200" w:lineRule="exact"/>
      </w:pPr>
    </w:p>
    <w:p w14:paraId="4817A9F3" w14:textId="77777777" w:rsidR="00F9244A" w:rsidRDefault="000A43F3">
      <w:pPr>
        <w:spacing w:before="29" w:line="260" w:lineRule="exact"/>
        <w:ind w:left="6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 wp14:anchorId="33D8A7A1" wp14:editId="19A398D1">
                <wp:simplePos x="0" y="0"/>
                <wp:positionH relativeFrom="page">
                  <wp:posOffset>2470150</wp:posOffset>
                </wp:positionH>
                <wp:positionV relativeFrom="paragraph">
                  <wp:posOffset>190500</wp:posOffset>
                </wp:positionV>
                <wp:extent cx="4572635" cy="0"/>
                <wp:effectExtent l="6350" t="0" r="18415" b="12700"/>
                <wp:wrapNone/>
                <wp:docPr id="18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635" cy="0"/>
                          <a:chOff x="3891" y="300"/>
                          <a:chExt cx="7201" cy="0"/>
                        </a:xfrm>
                      </wpg:grpSpPr>
                      <wps:wsp>
                        <wps:cNvPr id="186" name="Freeform 159"/>
                        <wps:cNvSpPr>
                          <a:spLocks/>
                        </wps:cNvSpPr>
                        <wps:spPr bwMode="auto">
                          <a:xfrm>
                            <a:off x="3891" y="300"/>
                            <a:ext cx="7201" cy="0"/>
                          </a:xfrm>
                          <a:custGeom>
                            <a:avLst/>
                            <a:gdLst>
                              <a:gd name="T0" fmla="+- 0 3891 3891"/>
                              <a:gd name="T1" fmla="*/ T0 w 7201"/>
                              <a:gd name="T2" fmla="+- 0 11092 3891"/>
                              <a:gd name="T3" fmla="*/ T2 w 7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1">
                                <a:moveTo>
                                  <a:pt x="0" y="0"/>
                                </a:moveTo>
                                <a:lnTo>
                                  <a:pt x="72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B6B87" id="Group 158" o:spid="_x0000_s1026" style="position:absolute;margin-left:194.5pt;margin-top:15pt;width:360.05pt;height:0;z-index:-251697664;mso-position-horizontal-relative:page" coordorigin="3891,300" coordsize="7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">
                <v:shape id="Freeform 159" o:spid="_x0000_s1027" style="position:absolute;left:3891;top:300;width:7201;height:0;visibility:visible;mso-wrap-style:square;v-text-anchor:top" coordsize="7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" path="m,l7201,e" filled="f" strokeweight=".48pt">
                  <v:path arrowok="t" o:connecttype="custom" o:connectlocs="0,0;7201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4) </w:t>
      </w:r>
      <w:r w:rsidR="00D42EA6">
        <w:rPr>
          <w:spacing w:val="40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</w:rPr>
        <w:t>Cell Phone Nu</w:t>
      </w:r>
      <w:r w:rsidR="00D42EA6">
        <w:rPr>
          <w:spacing w:val="-2"/>
          <w:position w:val="-1"/>
          <w:sz w:val="24"/>
          <w:szCs w:val="24"/>
        </w:rPr>
        <w:t>m</w:t>
      </w:r>
      <w:r w:rsidR="00D42EA6">
        <w:rPr>
          <w:position w:val="-1"/>
          <w:sz w:val="24"/>
          <w:szCs w:val="24"/>
        </w:rPr>
        <w:t>ber:</w:t>
      </w:r>
    </w:p>
    <w:p w14:paraId="4EDFB5B4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774A9FD7" w14:textId="77777777" w:rsidR="00F9244A" w:rsidRDefault="00F9244A">
      <w:pPr>
        <w:spacing w:line="200" w:lineRule="exact"/>
      </w:pPr>
    </w:p>
    <w:p w14:paraId="04E2F910" w14:textId="77777777" w:rsidR="00F9244A" w:rsidRDefault="000A43F3">
      <w:pPr>
        <w:spacing w:before="29" w:line="260" w:lineRule="exact"/>
        <w:ind w:left="6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 wp14:anchorId="342A4EC9" wp14:editId="561D4C16">
                <wp:simplePos x="0" y="0"/>
                <wp:positionH relativeFrom="page">
                  <wp:posOffset>2212975</wp:posOffset>
                </wp:positionH>
                <wp:positionV relativeFrom="paragraph">
                  <wp:posOffset>190500</wp:posOffset>
                </wp:positionV>
                <wp:extent cx="4801235" cy="0"/>
                <wp:effectExtent l="3175" t="0" r="8890" b="12700"/>
                <wp:wrapNone/>
                <wp:docPr id="18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235" cy="0"/>
                          <a:chOff x="3485" y="300"/>
                          <a:chExt cx="7562" cy="0"/>
                        </a:xfrm>
                      </wpg:grpSpPr>
                      <wps:wsp>
                        <wps:cNvPr id="184" name="Freeform 157"/>
                        <wps:cNvSpPr>
                          <a:spLocks/>
                        </wps:cNvSpPr>
                        <wps:spPr bwMode="auto">
                          <a:xfrm>
                            <a:off x="3485" y="300"/>
                            <a:ext cx="7562" cy="0"/>
                          </a:xfrm>
                          <a:custGeom>
                            <a:avLst/>
                            <a:gdLst>
                              <a:gd name="T0" fmla="+- 0 3485 3485"/>
                              <a:gd name="T1" fmla="*/ T0 w 7562"/>
                              <a:gd name="T2" fmla="+- 0 11047 3485"/>
                              <a:gd name="T3" fmla="*/ T2 w 7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2">
                                <a:moveTo>
                                  <a:pt x="0" y="0"/>
                                </a:moveTo>
                                <a:lnTo>
                                  <a:pt x="75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A837D" id="Group 156" o:spid="_x0000_s1026" style="position:absolute;margin-left:174.25pt;margin-top:15pt;width:378.05pt;height:0;z-index:-251696640;mso-position-horizontal-relative:page" coordorigin="3485,300" coordsize="75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">
                <v:shape id="Freeform 157" o:spid="_x0000_s1027" style="position:absolute;left:3485;top:300;width:7562;height:0;visibility:visible;mso-wrap-style:square;v-text-anchor:top" coordsize="7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" path="m,l7562,e" filled="f" strokeweight=".48pt">
                  <v:path arrowok="t" o:connecttype="custom" o:connectlocs="0,0;7562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5) </w:t>
      </w:r>
      <w:r w:rsidR="00D42EA6">
        <w:rPr>
          <w:spacing w:val="40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</w:rPr>
        <w:t>E-</w:t>
      </w:r>
      <w:r w:rsidR="00D42EA6">
        <w:rPr>
          <w:spacing w:val="-2"/>
          <w:position w:val="-1"/>
          <w:sz w:val="24"/>
          <w:szCs w:val="24"/>
        </w:rPr>
        <w:t>m</w:t>
      </w:r>
      <w:r w:rsidR="00D42EA6">
        <w:rPr>
          <w:position w:val="-1"/>
          <w:sz w:val="24"/>
          <w:szCs w:val="24"/>
        </w:rPr>
        <w:t>ail Address:</w:t>
      </w:r>
    </w:p>
    <w:p w14:paraId="12799B54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5E48A80D" w14:textId="77777777" w:rsidR="00F9244A" w:rsidRDefault="00F9244A">
      <w:pPr>
        <w:spacing w:line="200" w:lineRule="exact"/>
      </w:pPr>
    </w:p>
    <w:p w14:paraId="2463DFF4" w14:textId="77777777" w:rsidR="00F9244A" w:rsidRDefault="000A43F3">
      <w:pPr>
        <w:spacing w:before="29" w:line="260" w:lineRule="exact"/>
        <w:ind w:left="6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 wp14:anchorId="3CFCC461" wp14:editId="480695A7">
                <wp:simplePos x="0" y="0"/>
                <wp:positionH relativeFrom="page">
                  <wp:posOffset>2691130</wp:posOffset>
                </wp:positionH>
                <wp:positionV relativeFrom="paragraph">
                  <wp:posOffset>190500</wp:posOffset>
                </wp:positionV>
                <wp:extent cx="4343400" cy="0"/>
                <wp:effectExtent l="0" t="0" r="13970" b="12700"/>
                <wp:wrapNone/>
                <wp:docPr id="18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0"/>
                          <a:chOff x="4238" y="300"/>
                          <a:chExt cx="6840" cy="0"/>
                        </a:xfrm>
                      </wpg:grpSpPr>
                      <wps:wsp>
                        <wps:cNvPr id="182" name="Freeform 155"/>
                        <wps:cNvSpPr>
                          <a:spLocks/>
                        </wps:cNvSpPr>
                        <wps:spPr bwMode="auto">
                          <a:xfrm>
                            <a:off x="4238" y="300"/>
                            <a:ext cx="6840" cy="0"/>
                          </a:xfrm>
                          <a:custGeom>
                            <a:avLst/>
                            <a:gdLst>
                              <a:gd name="T0" fmla="+- 0 4238 4238"/>
                              <a:gd name="T1" fmla="*/ T0 w 6840"/>
                              <a:gd name="T2" fmla="+- 0 11078 4238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B341A" id="Group 154" o:spid="_x0000_s1026" style="position:absolute;margin-left:211.9pt;margin-top:15pt;width:342pt;height:0;z-index:-251695616;mso-position-horizontal-relative:page" coordorigin="4238,300" coordsize="6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">
                <v:shape id="Freeform 155" o:spid="_x0000_s1027" style="position:absolute;left:4238;top:300;width:6840;height:0;visibility:visible;mso-wrap-style:square;v-text-anchor:top" coordsize="6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" path="m,l6840,e" filled="f" strokeweight=".48pt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6) </w:t>
      </w:r>
      <w:r w:rsidR="00D42EA6">
        <w:rPr>
          <w:spacing w:val="40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</w:rPr>
        <w:t>Date and Place of Birth:</w:t>
      </w:r>
    </w:p>
    <w:p w14:paraId="26935654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7D63A150" w14:textId="77777777" w:rsidR="00F9244A" w:rsidRDefault="00F9244A">
      <w:pPr>
        <w:spacing w:line="200" w:lineRule="exact"/>
      </w:pPr>
    </w:p>
    <w:p w14:paraId="7230813B" w14:textId="77777777" w:rsidR="00F9244A" w:rsidRDefault="000A43F3">
      <w:pPr>
        <w:spacing w:before="29" w:line="260" w:lineRule="exact"/>
        <w:ind w:left="6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3FA80E65" wp14:editId="2D3D13A8">
                <wp:simplePos x="0" y="0"/>
                <wp:positionH relativeFrom="page">
                  <wp:posOffset>3469640</wp:posOffset>
                </wp:positionH>
                <wp:positionV relativeFrom="paragraph">
                  <wp:posOffset>190500</wp:posOffset>
                </wp:positionV>
                <wp:extent cx="3582035" cy="0"/>
                <wp:effectExtent l="2540" t="0" r="9525" b="12700"/>
                <wp:wrapNone/>
                <wp:docPr id="17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2035" cy="0"/>
                          <a:chOff x="5465" y="300"/>
                          <a:chExt cx="5641" cy="0"/>
                        </a:xfrm>
                      </wpg:grpSpPr>
                      <wps:wsp>
                        <wps:cNvPr id="180" name="Freeform 153"/>
                        <wps:cNvSpPr>
                          <a:spLocks/>
                        </wps:cNvSpPr>
                        <wps:spPr bwMode="auto">
                          <a:xfrm>
                            <a:off x="5465" y="300"/>
                            <a:ext cx="5641" cy="0"/>
                          </a:xfrm>
                          <a:custGeom>
                            <a:avLst/>
                            <a:gdLst>
                              <a:gd name="T0" fmla="+- 0 5465 5465"/>
                              <a:gd name="T1" fmla="*/ T0 w 5641"/>
                              <a:gd name="T2" fmla="+- 0 11106 5465"/>
                              <a:gd name="T3" fmla="*/ T2 w 5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1">
                                <a:moveTo>
                                  <a:pt x="0" y="0"/>
                                </a:moveTo>
                                <a:lnTo>
                                  <a:pt x="56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60E1F" id="Group 152" o:spid="_x0000_s1026" style="position:absolute;margin-left:273.2pt;margin-top:15pt;width:282.05pt;height:0;z-index:-251694592;mso-position-horizontal-relative:page" coordorigin="5465,300" coordsize="5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">
                <v:shape id="Freeform 153" o:spid="_x0000_s1027" style="position:absolute;left:5465;top:300;width:5641;height:0;visibility:visible;mso-wrap-style:square;v-text-anchor:top" coordsize="5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" path="m,l5641,e" filled="f" strokeweight=".48pt">
                  <v:path arrowok="t" o:connecttype="custom" o:connectlocs="0,0;5641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7) </w:t>
      </w:r>
      <w:r w:rsidR="00D42EA6">
        <w:rPr>
          <w:spacing w:val="40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</w:rPr>
        <w:t>N</w:t>
      </w:r>
      <w:r w:rsidR="00D42EA6">
        <w:rPr>
          <w:spacing w:val="1"/>
          <w:position w:val="-1"/>
          <w:sz w:val="24"/>
          <w:szCs w:val="24"/>
        </w:rPr>
        <w:t>a</w:t>
      </w:r>
      <w:r w:rsidR="00D42EA6">
        <w:rPr>
          <w:spacing w:val="-2"/>
          <w:position w:val="-1"/>
          <w:sz w:val="24"/>
          <w:szCs w:val="24"/>
        </w:rPr>
        <w:t>m</w:t>
      </w:r>
      <w:r w:rsidR="00D42EA6">
        <w:rPr>
          <w:position w:val="-1"/>
          <w:sz w:val="24"/>
          <w:szCs w:val="24"/>
        </w:rPr>
        <w:t>e(s) of Parent(s) or Guardian(s):</w:t>
      </w:r>
    </w:p>
    <w:p w14:paraId="49DAA859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6479382B" w14:textId="77777777" w:rsidR="00F9244A" w:rsidRDefault="00F9244A">
      <w:pPr>
        <w:spacing w:line="200" w:lineRule="exact"/>
      </w:pPr>
    </w:p>
    <w:p w14:paraId="196CC1A9" w14:textId="77777777" w:rsidR="00F9244A" w:rsidRDefault="000A43F3">
      <w:pPr>
        <w:spacing w:before="29" w:line="260" w:lineRule="exact"/>
        <w:ind w:left="6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1B27DB24" wp14:editId="630EB603">
                <wp:simplePos x="0" y="0"/>
                <wp:positionH relativeFrom="page">
                  <wp:posOffset>3444875</wp:posOffset>
                </wp:positionH>
                <wp:positionV relativeFrom="paragraph">
                  <wp:posOffset>190500</wp:posOffset>
                </wp:positionV>
                <wp:extent cx="3658235" cy="0"/>
                <wp:effectExtent l="3175" t="0" r="8890" b="12700"/>
                <wp:wrapNone/>
                <wp:docPr id="17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8235" cy="0"/>
                          <a:chOff x="5425" y="300"/>
                          <a:chExt cx="5761" cy="0"/>
                        </a:xfrm>
                      </wpg:grpSpPr>
                      <wps:wsp>
                        <wps:cNvPr id="178" name="Freeform 151"/>
                        <wps:cNvSpPr>
                          <a:spLocks/>
                        </wps:cNvSpPr>
                        <wps:spPr bwMode="auto">
                          <a:xfrm>
                            <a:off x="5425" y="300"/>
                            <a:ext cx="5761" cy="0"/>
                          </a:xfrm>
                          <a:custGeom>
                            <a:avLst/>
                            <a:gdLst>
                              <a:gd name="T0" fmla="+- 0 5425 5425"/>
                              <a:gd name="T1" fmla="*/ T0 w 5761"/>
                              <a:gd name="T2" fmla="+- 0 11186 5425"/>
                              <a:gd name="T3" fmla="*/ T2 w 57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1">
                                <a:moveTo>
                                  <a:pt x="0" y="0"/>
                                </a:moveTo>
                                <a:lnTo>
                                  <a:pt x="57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EC158" id="Group 150" o:spid="_x0000_s1026" style="position:absolute;margin-left:271.25pt;margin-top:15pt;width:288.05pt;height:0;z-index:-251693568;mso-position-horizontal-relative:page" coordorigin="5425,300" coordsize="57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">
                <v:shape id="Freeform 151" o:spid="_x0000_s1027" style="position:absolute;left:5425;top:300;width:5761;height:0;visibility:visible;mso-wrap-style:square;v-text-anchor:top" coordsize="5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" path="m,l5761,e" filled="f" strokeweight=".48pt">
                  <v:path arrowok="t" o:connecttype="custom" o:connectlocs="0,0;57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46698B4C" wp14:editId="5A11C643">
                <wp:simplePos x="0" y="0"/>
                <wp:positionH relativeFrom="page">
                  <wp:posOffset>1143000</wp:posOffset>
                </wp:positionH>
                <wp:positionV relativeFrom="paragraph">
                  <wp:posOffset>593090</wp:posOffset>
                </wp:positionV>
                <wp:extent cx="5943600" cy="0"/>
                <wp:effectExtent l="0" t="0" r="12700" b="16510"/>
                <wp:wrapNone/>
                <wp:docPr id="17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0"/>
                          <a:chOff x="1800" y="935"/>
                          <a:chExt cx="9360" cy="0"/>
                        </a:xfrm>
                      </wpg:grpSpPr>
                      <wps:wsp>
                        <wps:cNvPr id="176" name="Freeform 149"/>
                        <wps:cNvSpPr>
                          <a:spLocks/>
                        </wps:cNvSpPr>
                        <wps:spPr bwMode="auto">
                          <a:xfrm>
                            <a:off x="1800" y="935"/>
                            <a:ext cx="936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360"/>
                              <a:gd name="T2" fmla="+- 0 11160 180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1E82E" id="Group 148" o:spid="_x0000_s1026" style="position:absolute;margin-left:90pt;margin-top:46.7pt;width:468pt;height:0;z-index:-251692544;mso-position-horizontal-relative:page" coordorigin="1800,935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">
                <v:shape id="Freeform 149" o:spid="_x0000_s1027" style="position:absolute;left:1800;top:935;width:9360;height:0;visibility:visible;mso-wrap-style:square;v-text-anchor:top" coordsize="9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8) </w:t>
      </w:r>
      <w:r w:rsidR="00D42EA6">
        <w:rPr>
          <w:spacing w:val="40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</w:rPr>
        <w:t>Address of Parent(s) or Guardian(s):</w:t>
      </w:r>
    </w:p>
    <w:p w14:paraId="7C4E236B" w14:textId="77777777" w:rsidR="00F9244A" w:rsidRDefault="00F9244A">
      <w:pPr>
        <w:spacing w:before="10" w:line="160" w:lineRule="exact"/>
        <w:rPr>
          <w:sz w:val="16"/>
          <w:szCs w:val="16"/>
        </w:rPr>
      </w:pPr>
    </w:p>
    <w:p w14:paraId="5CB1B475" w14:textId="77777777" w:rsidR="00F9244A" w:rsidRDefault="00F9244A">
      <w:pPr>
        <w:spacing w:line="200" w:lineRule="exact"/>
      </w:pPr>
    </w:p>
    <w:p w14:paraId="2864DE9F" w14:textId="77777777" w:rsidR="00F9244A" w:rsidRDefault="00F9244A">
      <w:pPr>
        <w:spacing w:line="200" w:lineRule="exact"/>
      </w:pPr>
    </w:p>
    <w:p w14:paraId="40BD45BD" w14:textId="77777777" w:rsidR="00F9244A" w:rsidRDefault="00F9244A">
      <w:pPr>
        <w:spacing w:line="200" w:lineRule="exact"/>
      </w:pPr>
    </w:p>
    <w:p w14:paraId="3829448B" w14:textId="77777777" w:rsidR="00F9244A" w:rsidRDefault="00F9244A">
      <w:pPr>
        <w:spacing w:line="200" w:lineRule="exact"/>
      </w:pPr>
    </w:p>
    <w:p w14:paraId="22375D04" w14:textId="77777777" w:rsidR="00F9244A" w:rsidRDefault="000A43F3">
      <w:pPr>
        <w:spacing w:before="29" w:line="260" w:lineRule="exact"/>
        <w:ind w:left="6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76EFE881" wp14:editId="6CB799D7">
                <wp:simplePos x="0" y="0"/>
                <wp:positionH relativeFrom="page">
                  <wp:posOffset>3281045</wp:posOffset>
                </wp:positionH>
                <wp:positionV relativeFrom="paragraph">
                  <wp:posOffset>190500</wp:posOffset>
                </wp:positionV>
                <wp:extent cx="3810000" cy="0"/>
                <wp:effectExtent l="4445" t="0" r="8255" b="12700"/>
                <wp:wrapNone/>
                <wp:docPr id="17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0"/>
                          <a:chOff x="5167" y="300"/>
                          <a:chExt cx="6000" cy="0"/>
                        </a:xfrm>
                      </wpg:grpSpPr>
                      <wps:wsp>
                        <wps:cNvPr id="174" name="Freeform 147"/>
                        <wps:cNvSpPr>
                          <a:spLocks/>
                        </wps:cNvSpPr>
                        <wps:spPr bwMode="auto">
                          <a:xfrm>
                            <a:off x="5167" y="300"/>
                            <a:ext cx="6000" cy="0"/>
                          </a:xfrm>
                          <a:custGeom>
                            <a:avLst/>
                            <a:gdLst>
                              <a:gd name="T0" fmla="+- 0 5167 5167"/>
                              <a:gd name="T1" fmla="*/ T0 w 6000"/>
                              <a:gd name="T2" fmla="+- 0 11167 5167"/>
                              <a:gd name="T3" fmla="*/ T2 w 6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0">
                                <a:moveTo>
                                  <a:pt x="0" y="0"/>
                                </a:moveTo>
                                <a:lnTo>
                                  <a:pt x="6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71353" id="Group 146" o:spid="_x0000_s1026" style="position:absolute;margin-left:258.35pt;margin-top:15pt;width:300pt;height:0;z-index:-251691520;mso-position-horizontal-relative:page" coordorigin="5167,300" coordsize="6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">
                <v:shape id="Freeform 147" o:spid="_x0000_s1027" style="position:absolute;left:5167;top:300;width:6000;height:0;visibility:visible;mso-wrap-style:square;v-text-anchor:top" coordsize="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" path="m,l6000,e" filled="f" strokeweight=".48pt">
                  <v:path arrowok="t" o:connecttype="custom" o:connectlocs="0,0;600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9) </w:t>
      </w:r>
      <w:r w:rsidR="00D42EA6">
        <w:rPr>
          <w:spacing w:val="40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</w:rPr>
        <w:t>N</w:t>
      </w:r>
      <w:r w:rsidR="00D42EA6">
        <w:rPr>
          <w:spacing w:val="1"/>
          <w:position w:val="-1"/>
          <w:sz w:val="24"/>
          <w:szCs w:val="24"/>
        </w:rPr>
        <w:t>a</w:t>
      </w:r>
      <w:r w:rsidR="00D42EA6">
        <w:rPr>
          <w:spacing w:val="-2"/>
          <w:position w:val="-1"/>
          <w:sz w:val="24"/>
          <w:szCs w:val="24"/>
        </w:rPr>
        <w:t>m</w:t>
      </w:r>
      <w:r w:rsidR="00D42EA6">
        <w:rPr>
          <w:position w:val="-1"/>
          <w:sz w:val="24"/>
          <w:szCs w:val="24"/>
        </w:rPr>
        <w:t>e of High/Secondary School:</w:t>
      </w:r>
    </w:p>
    <w:p w14:paraId="40F83819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0D8CE22A" w14:textId="77777777" w:rsidR="00F9244A" w:rsidRDefault="00F9244A">
      <w:pPr>
        <w:spacing w:line="200" w:lineRule="exact"/>
      </w:pPr>
    </w:p>
    <w:p w14:paraId="70CD18E1" w14:textId="77777777" w:rsidR="00F9244A" w:rsidRDefault="000A43F3">
      <w:pPr>
        <w:spacing w:before="29" w:line="260" w:lineRule="exact"/>
        <w:ind w:left="6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5A95CC68" wp14:editId="3FCFA300">
                <wp:simplePos x="0" y="0"/>
                <wp:positionH relativeFrom="page">
                  <wp:posOffset>2513965</wp:posOffset>
                </wp:positionH>
                <wp:positionV relativeFrom="paragraph">
                  <wp:posOffset>190500</wp:posOffset>
                </wp:positionV>
                <wp:extent cx="4572000" cy="0"/>
                <wp:effectExtent l="0" t="0" r="13335" b="12700"/>
                <wp:wrapNone/>
                <wp:docPr id="17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0"/>
                          <a:chOff x="3960" y="300"/>
                          <a:chExt cx="7200" cy="0"/>
                        </a:xfrm>
                      </wpg:grpSpPr>
                      <wps:wsp>
                        <wps:cNvPr id="172" name="Freeform 145"/>
                        <wps:cNvSpPr>
                          <a:spLocks/>
                        </wps:cNvSpPr>
                        <wps:spPr bwMode="auto">
                          <a:xfrm>
                            <a:off x="3960" y="300"/>
                            <a:ext cx="7200" cy="0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7200"/>
                              <a:gd name="T2" fmla="+- 0 11160 3960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730A3" id="Group 144" o:spid="_x0000_s1026" style="position:absolute;margin-left:197.95pt;margin-top:15pt;width:5in;height:0;z-index:-251690496;mso-position-horizontal-relative:page" coordorigin="3960,300" coordsize="7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">
                <v:shape id="Freeform 145" o:spid="_x0000_s1027" style="position:absolute;left:3960;top:300;width:7200;height:0;visibility:visible;mso-wrap-style:square;v-text-anchor:top" coordsize="7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" path="m,l7200,e" filled="f" strokeweight=".48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10) </w:t>
      </w:r>
      <w:r w:rsidR="00D42EA6">
        <w:rPr>
          <w:spacing w:val="40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</w:rPr>
        <w:t>Date of Graduation:</w:t>
      </w:r>
    </w:p>
    <w:p w14:paraId="074075B7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4EF09844" w14:textId="77777777" w:rsidR="00F9244A" w:rsidRDefault="00F9244A">
      <w:pPr>
        <w:spacing w:line="200" w:lineRule="exact"/>
      </w:pPr>
    </w:p>
    <w:p w14:paraId="7F0E37AD" w14:textId="77777777" w:rsidR="00F9244A" w:rsidRDefault="00D42EA6">
      <w:pPr>
        <w:spacing w:before="29" w:line="275" w:lineRule="auto"/>
        <w:ind w:left="980" w:right="373" w:hanging="360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Please check the following to verify that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ollowing 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ents are included with this application.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Applications without the following 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ents </w:t>
      </w:r>
      <w:r>
        <w:rPr>
          <w:i/>
          <w:sz w:val="24"/>
          <w:szCs w:val="24"/>
        </w:rPr>
        <w:t>will be co</w:t>
      </w:r>
      <w:r>
        <w:rPr>
          <w:i/>
          <w:spacing w:val="-1"/>
          <w:sz w:val="24"/>
          <w:szCs w:val="24"/>
        </w:rPr>
        <w:t>n</w:t>
      </w:r>
      <w:r>
        <w:rPr>
          <w:i/>
          <w:sz w:val="24"/>
          <w:szCs w:val="24"/>
        </w:rPr>
        <w:t>sidered inco</w:t>
      </w:r>
      <w:r>
        <w:rPr>
          <w:i/>
          <w:spacing w:val="-2"/>
          <w:sz w:val="24"/>
          <w:szCs w:val="24"/>
        </w:rPr>
        <w:t>m</w:t>
      </w:r>
      <w:r>
        <w:rPr>
          <w:i/>
          <w:sz w:val="24"/>
          <w:szCs w:val="24"/>
        </w:rPr>
        <w:t>plete and will</w:t>
      </w:r>
    </w:p>
    <w:p w14:paraId="5F7AD2EB" w14:textId="77777777" w:rsidR="00F9244A" w:rsidRDefault="00D42EA6">
      <w:pPr>
        <w:spacing w:before="2" w:line="260" w:lineRule="exact"/>
        <w:ind w:left="980"/>
        <w:rPr>
          <w:sz w:val="24"/>
          <w:szCs w:val="24"/>
        </w:rPr>
      </w:pPr>
      <w:r>
        <w:rPr>
          <w:i/>
          <w:position w:val="-1"/>
          <w:sz w:val="24"/>
          <w:szCs w:val="24"/>
        </w:rPr>
        <w:t xml:space="preserve">not be considered </w:t>
      </w:r>
      <w:r>
        <w:rPr>
          <w:position w:val="-1"/>
          <w:sz w:val="24"/>
          <w:szCs w:val="24"/>
        </w:rPr>
        <w:t>by the review co</w:t>
      </w:r>
      <w:r>
        <w:rPr>
          <w:spacing w:val="-2"/>
          <w:position w:val="-1"/>
          <w:sz w:val="24"/>
          <w:szCs w:val="24"/>
        </w:rPr>
        <w:t>mm</w:t>
      </w:r>
      <w:r>
        <w:rPr>
          <w:position w:val="-1"/>
          <w:sz w:val="24"/>
          <w:szCs w:val="24"/>
        </w:rPr>
        <w:t>ittee.</w:t>
      </w:r>
    </w:p>
    <w:p w14:paraId="05FA70F1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73CB92C8" w14:textId="77777777" w:rsidR="00F9244A" w:rsidRDefault="00F9244A">
      <w:pPr>
        <w:spacing w:line="200" w:lineRule="exact"/>
      </w:pPr>
    </w:p>
    <w:p w14:paraId="63CAFC90" w14:textId="77777777" w:rsidR="00F9244A" w:rsidRDefault="00D42EA6">
      <w:pPr>
        <w:spacing w:before="29" w:line="260" w:lineRule="exact"/>
        <w:ind w:left="980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 xml:space="preserve">      </w:t>
      </w:r>
      <w:r>
        <w:rPr>
          <w:position w:val="-1"/>
          <w:sz w:val="24"/>
          <w:szCs w:val="24"/>
        </w:rPr>
        <w:t xml:space="preserve">      A Co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plete High S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hool Transcript</w:t>
      </w:r>
    </w:p>
    <w:p w14:paraId="7D480E87" w14:textId="77777777" w:rsidR="00F9244A" w:rsidRDefault="00F9244A">
      <w:pPr>
        <w:spacing w:before="4" w:line="120" w:lineRule="exact"/>
        <w:rPr>
          <w:sz w:val="13"/>
          <w:szCs w:val="13"/>
        </w:rPr>
      </w:pPr>
    </w:p>
    <w:p w14:paraId="506258AA" w14:textId="77777777" w:rsidR="00F9244A" w:rsidRDefault="00F9244A">
      <w:pPr>
        <w:spacing w:line="200" w:lineRule="exact"/>
      </w:pPr>
    </w:p>
    <w:p w14:paraId="67F042E7" w14:textId="77777777" w:rsidR="00F9244A" w:rsidRDefault="00D42EA6">
      <w:pPr>
        <w:spacing w:before="29" w:line="260" w:lineRule="exact"/>
        <w:ind w:left="980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 xml:space="preserve">      </w:t>
      </w:r>
      <w:r>
        <w:rPr>
          <w:position w:val="-1"/>
          <w:sz w:val="24"/>
          <w:szCs w:val="24"/>
        </w:rPr>
        <w:t xml:space="preserve">      Acade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ic Letter of Reference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(from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 teac</w:t>
      </w:r>
      <w:r>
        <w:rPr>
          <w:spacing w:val="-1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er, g</w:t>
      </w:r>
      <w:r>
        <w:rPr>
          <w:spacing w:val="-1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 xml:space="preserve">idance </w:t>
      </w:r>
      <w:proofErr w:type="spellStart"/>
      <w:r>
        <w:rPr>
          <w:position w:val="-1"/>
          <w:sz w:val="24"/>
          <w:szCs w:val="24"/>
        </w:rPr>
        <w:t>cou</w:t>
      </w:r>
      <w:r>
        <w:rPr>
          <w:spacing w:val="-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cil</w:t>
      </w:r>
      <w:r>
        <w:rPr>
          <w:spacing w:val="-1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r</w:t>
      </w:r>
      <w:proofErr w:type="spellEnd"/>
      <w:r>
        <w:rPr>
          <w:position w:val="-1"/>
          <w:sz w:val="24"/>
          <w:szCs w:val="24"/>
        </w:rPr>
        <w:t>, or ot</w:t>
      </w:r>
      <w:r>
        <w:rPr>
          <w:spacing w:val="-1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er school officer)</w:t>
      </w:r>
    </w:p>
    <w:p w14:paraId="07438D42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458EE1B0" w14:textId="77777777" w:rsidR="00F9244A" w:rsidRDefault="00F9244A">
      <w:pPr>
        <w:spacing w:line="200" w:lineRule="exact"/>
      </w:pPr>
    </w:p>
    <w:p w14:paraId="1574E612" w14:textId="77777777" w:rsidR="00F9244A" w:rsidRDefault="00D42EA6">
      <w:pPr>
        <w:spacing w:before="29" w:line="260" w:lineRule="exact"/>
        <w:ind w:left="980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 xml:space="preserve">      </w:t>
      </w:r>
      <w:r>
        <w:rPr>
          <w:position w:val="-1"/>
          <w:sz w:val="24"/>
          <w:szCs w:val="24"/>
        </w:rPr>
        <w:t xml:space="preserve">      Community Letter of Reference (from a non-f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 xml:space="preserve">ily </w:t>
      </w:r>
      <w:r>
        <w:rPr>
          <w:spacing w:val="-2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ber e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 xml:space="preserve">ployer, friend, 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entor, etc.)</w:t>
      </w:r>
    </w:p>
    <w:p w14:paraId="40AAFECE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7AFDFC80" w14:textId="77777777" w:rsidR="00F9244A" w:rsidRDefault="00F9244A">
      <w:pPr>
        <w:spacing w:line="200" w:lineRule="exact"/>
      </w:pPr>
    </w:p>
    <w:p w14:paraId="7CCCA844" w14:textId="77777777" w:rsidR="00F9244A" w:rsidRDefault="00D42EA6">
      <w:pPr>
        <w:tabs>
          <w:tab w:val="left" w:pos="1340"/>
          <w:tab w:val="left" w:pos="1700"/>
        </w:tabs>
        <w:spacing w:before="29" w:line="276" w:lineRule="auto"/>
        <w:ind w:left="1700" w:right="321" w:hanging="720"/>
        <w:rPr>
          <w:sz w:val="24"/>
          <w:szCs w:val="24"/>
        </w:rPr>
        <w:sectPr w:rsidR="00F9244A">
          <w:pgSz w:w="12240" w:h="15840"/>
          <w:pgMar w:top="1340" w:right="480" w:bottom="280" w:left="820" w:header="711" w:footer="906" w:gutter="0"/>
          <w:cols w:space="720"/>
        </w:sectPr>
      </w:pP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ab/>
        <w:t>Copies of any Financial Assistance Award Notifications you’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e received (other scholarships or awards)</w:t>
      </w:r>
    </w:p>
    <w:p w14:paraId="52603CF3" w14:textId="77777777" w:rsidR="00F9244A" w:rsidRDefault="00F9244A">
      <w:pPr>
        <w:spacing w:before="6" w:line="160" w:lineRule="exact"/>
        <w:rPr>
          <w:sz w:val="17"/>
          <w:szCs w:val="17"/>
        </w:rPr>
      </w:pPr>
    </w:p>
    <w:p w14:paraId="510F270B" w14:textId="77777777" w:rsidR="00F9244A" w:rsidRDefault="00D42EA6">
      <w:pPr>
        <w:spacing w:before="39"/>
        <w:ind w:left="620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Esti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ated tuition expe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the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 (</w:t>
      </w:r>
      <w:r>
        <w:rPr>
          <w:spacing w:val="-1"/>
          <w:sz w:val="24"/>
          <w:szCs w:val="24"/>
        </w:rPr>
        <w:t>1</w:t>
      </w:r>
      <w:proofErr w:type="spellStart"/>
      <w:r>
        <w:rPr>
          <w:position w:val="11"/>
          <w:sz w:val="16"/>
          <w:szCs w:val="16"/>
        </w:rPr>
        <w:t>st</w:t>
      </w:r>
      <w:proofErr w:type="spell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year of the college(s) you are most likely to attend:</w:t>
      </w:r>
    </w:p>
    <w:p w14:paraId="4D59B8FF" w14:textId="77777777" w:rsidR="00F9244A" w:rsidRDefault="00F9244A">
      <w:pPr>
        <w:spacing w:before="9" w:line="140" w:lineRule="exact"/>
        <w:rPr>
          <w:sz w:val="15"/>
          <w:szCs w:val="15"/>
        </w:rPr>
      </w:pPr>
    </w:p>
    <w:p w14:paraId="061AECFA" w14:textId="77777777" w:rsidR="00F9244A" w:rsidRDefault="00F9244A">
      <w:pPr>
        <w:spacing w:line="200" w:lineRule="exact"/>
      </w:pPr>
    </w:p>
    <w:p w14:paraId="5201DA3B" w14:textId="77777777" w:rsidR="00F9244A" w:rsidRDefault="00D42EA6">
      <w:pPr>
        <w:tabs>
          <w:tab w:val="left" w:pos="10220"/>
        </w:tabs>
        <w:spacing w:line="260" w:lineRule="exact"/>
        <w:ind w:left="1100"/>
        <w:rPr>
          <w:sz w:val="24"/>
          <w:szCs w:val="24"/>
        </w:rPr>
      </w:pPr>
      <w:r>
        <w:rPr>
          <w:position w:val="-1"/>
          <w:sz w:val="24"/>
          <w:szCs w:val="24"/>
        </w:rPr>
        <w:t>$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2C1DF81B" w14:textId="77777777" w:rsidR="00F9244A" w:rsidRDefault="00F9244A">
      <w:pPr>
        <w:spacing w:before="9" w:line="280" w:lineRule="exact"/>
        <w:rPr>
          <w:sz w:val="28"/>
          <w:szCs w:val="28"/>
        </w:rPr>
      </w:pPr>
    </w:p>
    <w:p w14:paraId="14C3E227" w14:textId="77777777" w:rsidR="00F9244A" w:rsidRDefault="00D42EA6">
      <w:pPr>
        <w:spacing w:before="39"/>
        <w:ind w:left="620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ount you have personally saved for your first (</w:t>
      </w:r>
      <w:r>
        <w:rPr>
          <w:spacing w:val="-1"/>
          <w:sz w:val="24"/>
          <w:szCs w:val="24"/>
        </w:rPr>
        <w:t>1</w:t>
      </w:r>
      <w:proofErr w:type="spellStart"/>
      <w:r>
        <w:rPr>
          <w:position w:val="11"/>
          <w:sz w:val="16"/>
          <w:szCs w:val="16"/>
        </w:rPr>
        <w:t>st</w:t>
      </w:r>
      <w:proofErr w:type="spell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year college expe</w:t>
      </w:r>
      <w:r>
        <w:rPr>
          <w:spacing w:val="-1"/>
          <w:sz w:val="24"/>
          <w:szCs w:val="24"/>
        </w:rPr>
        <w:t>ns</w:t>
      </w:r>
      <w:r>
        <w:rPr>
          <w:sz w:val="24"/>
          <w:szCs w:val="24"/>
        </w:rPr>
        <w:t>es:</w:t>
      </w:r>
    </w:p>
    <w:p w14:paraId="39C7AA71" w14:textId="77777777" w:rsidR="00F9244A" w:rsidRDefault="00F9244A">
      <w:pPr>
        <w:spacing w:before="9" w:line="140" w:lineRule="exact"/>
        <w:rPr>
          <w:sz w:val="15"/>
          <w:szCs w:val="15"/>
        </w:rPr>
      </w:pPr>
    </w:p>
    <w:p w14:paraId="3BE27456" w14:textId="77777777" w:rsidR="00F9244A" w:rsidRDefault="00F9244A">
      <w:pPr>
        <w:spacing w:line="200" w:lineRule="exact"/>
      </w:pPr>
    </w:p>
    <w:p w14:paraId="7995E56D" w14:textId="77777777" w:rsidR="00F9244A" w:rsidRDefault="00D42EA6">
      <w:pPr>
        <w:tabs>
          <w:tab w:val="left" w:pos="10220"/>
        </w:tabs>
        <w:spacing w:line="260" w:lineRule="exact"/>
        <w:ind w:left="1100"/>
        <w:rPr>
          <w:sz w:val="24"/>
          <w:szCs w:val="24"/>
        </w:rPr>
      </w:pPr>
      <w:r>
        <w:rPr>
          <w:position w:val="-1"/>
          <w:sz w:val="24"/>
          <w:szCs w:val="24"/>
        </w:rPr>
        <w:t>$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068F6CCE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474DC505" w14:textId="77777777" w:rsidR="00F9244A" w:rsidRDefault="00F9244A">
      <w:pPr>
        <w:spacing w:line="200" w:lineRule="exact"/>
      </w:pPr>
    </w:p>
    <w:p w14:paraId="0D8C34C6" w14:textId="77777777" w:rsidR="00F9244A" w:rsidRDefault="00D42EA6">
      <w:pPr>
        <w:spacing w:before="29"/>
        <w:ind w:left="620"/>
        <w:rPr>
          <w:sz w:val="24"/>
          <w:szCs w:val="24"/>
        </w:rPr>
      </w:pPr>
      <w:r>
        <w:rPr>
          <w:sz w:val="24"/>
          <w:szCs w:val="24"/>
        </w:rPr>
        <w:t xml:space="preserve">14)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How were the savings in 13 (above) earned?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Over what </w:t>
      </w:r>
      <w:proofErr w:type="gramStart"/>
      <w:r>
        <w:rPr>
          <w:sz w:val="24"/>
          <w:szCs w:val="24"/>
        </w:rPr>
        <w:t>period of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?</w:t>
      </w:r>
    </w:p>
    <w:p w14:paraId="56D14F3E" w14:textId="77777777" w:rsidR="00F9244A" w:rsidRDefault="00F9244A">
      <w:pPr>
        <w:spacing w:before="9" w:line="140" w:lineRule="exact"/>
        <w:rPr>
          <w:sz w:val="15"/>
          <w:szCs w:val="15"/>
        </w:rPr>
      </w:pPr>
    </w:p>
    <w:p w14:paraId="36D9EA05" w14:textId="77777777" w:rsidR="00F9244A" w:rsidRDefault="00F9244A">
      <w:pPr>
        <w:spacing w:line="200" w:lineRule="exact"/>
      </w:pPr>
    </w:p>
    <w:p w14:paraId="60F39C41" w14:textId="77777777" w:rsidR="00F9244A" w:rsidRDefault="00D42EA6">
      <w:pPr>
        <w:tabs>
          <w:tab w:val="left" w:pos="10340"/>
        </w:tabs>
        <w:spacing w:line="260" w:lineRule="exact"/>
        <w:ind w:left="1100"/>
        <w:rPr>
          <w:sz w:val="24"/>
          <w:szCs w:val="24"/>
        </w:rPr>
      </w:pPr>
      <w:r>
        <w:rPr>
          <w:position w:val="-1"/>
          <w:sz w:val="24"/>
          <w:szCs w:val="24"/>
        </w:rPr>
        <w:t>$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7CBE4CAA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2B901AE8" w14:textId="77777777" w:rsidR="00F9244A" w:rsidRDefault="00F9244A">
      <w:pPr>
        <w:spacing w:line="200" w:lineRule="exact"/>
      </w:pPr>
    </w:p>
    <w:p w14:paraId="52650794" w14:textId="77777777" w:rsidR="00F9244A" w:rsidRDefault="00D42EA6">
      <w:pPr>
        <w:spacing w:before="29"/>
        <w:ind w:left="620"/>
        <w:rPr>
          <w:sz w:val="24"/>
          <w:szCs w:val="24"/>
        </w:rPr>
      </w:pPr>
      <w:r>
        <w:rPr>
          <w:sz w:val="24"/>
          <w:szCs w:val="24"/>
        </w:rPr>
        <w:t xml:space="preserve">15)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Does your f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ily/guardian(s) intend to assist you with your college expenses?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If so, to what</w:t>
      </w:r>
    </w:p>
    <w:p w14:paraId="08E095AE" w14:textId="77777777" w:rsidR="00F9244A" w:rsidRDefault="00F9244A">
      <w:pPr>
        <w:spacing w:before="9" w:line="140" w:lineRule="exact"/>
        <w:rPr>
          <w:sz w:val="15"/>
          <w:szCs w:val="15"/>
        </w:rPr>
      </w:pPr>
    </w:p>
    <w:p w14:paraId="2ADAF0AE" w14:textId="77777777" w:rsidR="00F9244A" w:rsidRDefault="00F9244A">
      <w:pPr>
        <w:spacing w:line="200" w:lineRule="exact"/>
      </w:pPr>
    </w:p>
    <w:p w14:paraId="2C500D17" w14:textId="77777777" w:rsidR="00F9244A" w:rsidRDefault="00D42EA6">
      <w:pPr>
        <w:tabs>
          <w:tab w:val="left" w:pos="10300"/>
        </w:tabs>
        <w:spacing w:line="260" w:lineRule="exact"/>
        <w:ind w:left="110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extent? 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161308F2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734ADA5E" w14:textId="77777777" w:rsidR="00F9244A" w:rsidRDefault="00F9244A">
      <w:pPr>
        <w:spacing w:line="200" w:lineRule="exact"/>
      </w:pPr>
    </w:p>
    <w:p w14:paraId="19A839AB" w14:textId="77777777" w:rsidR="00F9244A" w:rsidRDefault="00D42EA6">
      <w:pPr>
        <w:spacing w:before="29"/>
        <w:ind w:left="620"/>
        <w:rPr>
          <w:sz w:val="24"/>
          <w:szCs w:val="24"/>
        </w:rPr>
      </w:pPr>
      <w:r>
        <w:rPr>
          <w:sz w:val="24"/>
          <w:szCs w:val="24"/>
        </w:rPr>
        <w:t xml:space="preserve">16)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Highest level(s) of education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ttained by parent(s) / guardians(s)?</w:t>
      </w:r>
    </w:p>
    <w:p w14:paraId="65B90FCA" w14:textId="77777777" w:rsidR="00F9244A" w:rsidRDefault="00F9244A">
      <w:pPr>
        <w:spacing w:before="9" w:line="140" w:lineRule="exact"/>
        <w:rPr>
          <w:sz w:val="15"/>
          <w:szCs w:val="15"/>
        </w:rPr>
      </w:pPr>
    </w:p>
    <w:p w14:paraId="079F9AD8" w14:textId="77777777" w:rsidR="00F9244A" w:rsidRDefault="00F9244A">
      <w:pPr>
        <w:spacing w:line="200" w:lineRule="exact"/>
      </w:pPr>
    </w:p>
    <w:p w14:paraId="1103F782" w14:textId="77777777" w:rsidR="00F9244A" w:rsidRDefault="00D42EA6">
      <w:pPr>
        <w:tabs>
          <w:tab w:val="left" w:pos="10220"/>
        </w:tabs>
        <w:spacing w:line="260" w:lineRule="exact"/>
        <w:ind w:left="1086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(</w:t>
      </w:r>
      <w:proofErr w:type="spellStart"/>
      <w:r>
        <w:rPr>
          <w:spacing w:val="1"/>
          <w:position w:val="-1"/>
          <w:sz w:val="24"/>
          <w:szCs w:val="24"/>
        </w:rPr>
        <w:t>i</w:t>
      </w:r>
      <w:proofErr w:type="spellEnd"/>
      <w:r>
        <w:rPr>
          <w:position w:val="-1"/>
          <w:sz w:val="24"/>
          <w:szCs w:val="24"/>
        </w:rPr>
        <w:t xml:space="preserve">)       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Father:  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603B020D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52CAA608" w14:textId="77777777" w:rsidR="00F9244A" w:rsidRDefault="00F9244A">
      <w:pPr>
        <w:spacing w:line="200" w:lineRule="exact"/>
      </w:pPr>
    </w:p>
    <w:p w14:paraId="43505DAB" w14:textId="77777777" w:rsidR="00F9244A" w:rsidRDefault="00D42EA6">
      <w:pPr>
        <w:tabs>
          <w:tab w:val="left" w:pos="10240"/>
        </w:tabs>
        <w:spacing w:before="29" w:line="260" w:lineRule="exact"/>
        <w:ind w:left="108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(ii)     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Mother: 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7D263E03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3F25F193" w14:textId="77777777" w:rsidR="00F9244A" w:rsidRDefault="00F9244A">
      <w:pPr>
        <w:spacing w:line="200" w:lineRule="exact"/>
      </w:pPr>
    </w:p>
    <w:p w14:paraId="2DB1713D" w14:textId="77777777" w:rsidR="00F9244A" w:rsidRDefault="00D42EA6">
      <w:pPr>
        <w:spacing w:before="29"/>
        <w:ind w:left="620"/>
        <w:rPr>
          <w:sz w:val="24"/>
          <w:szCs w:val="24"/>
        </w:rPr>
      </w:pPr>
      <w:r>
        <w:rPr>
          <w:sz w:val="24"/>
          <w:szCs w:val="24"/>
        </w:rPr>
        <w:t xml:space="preserve">17)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Father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(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uardia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’s) 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tal ann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al 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(include inco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earned on invest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ents, if any):</w:t>
      </w:r>
    </w:p>
    <w:p w14:paraId="0B520D07" w14:textId="77777777" w:rsidR="00F9244A" w:rsidRDefault="00F9244A">
      <w:pPr>
        <w:spacing w:before="9" w:line="140" w:lineRule="exact"/>
        <w:rPr>
          <w:sz w:val="15"/>
          <w:szCs w:val="15"/>
        </w:rPr>
      </w:pPr>
    </w:p>
    <w:p w14:paraId="65CA6D2E" w14:textId="77777777" w:rsidR="00F9244A" w:rsidRDefault="00F9244A">
      <w:pPr>
        <w:spacing w:line="200" w:lineRule="exact"/>
      </w:pPr>
    </w:p>
    <w:p w14:paraId="21CB5AED" w14:textId="77777777" w:rsidR="00F9244A" w:rsidRDefault="00D42EA6">
      <w:pPr>
        <w:tabs>
          <w:tab w:val="left" w:pos="10340"/>
        </w:tabs>
        <w:spacing w:line="260" w:lineRule="exact"/>
        <w:ind w:left="1100"/>
        <w:rPr>
          <w:sz w:val="24"/>
          <w:szCs w:val="24"/>
        </w:rPr>
      </w:pPr>
      <w:r>
        <w:rPr>
          <w:position w:val="-1"/>
          <w:sz w:val="24"/>
          <w:szCs w:val="24"/>
        </w:rPr>
        <w:t>$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116BE814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73B300A8" w14:textId="77777777" w:rsidR="00F9244A" w:rsidRDefault="00F9244A">
      <w:pPr>
        <w:spacing w:line="200" w:lineRule="exact"/>
      </w:pPr>
    </w:p>
    <w:p w14:paraId="352D327B" w14:textId="77777777" w:rsidR="00F9244A" w:rsidRDefault="00D42EA6">
      <w:pPr>
        <w:spacing w:before="29"/>
        <w:ind w:left="620"/>
        <w:rPr>
          <w:sz w:val="24"/>
          <w:szCs w:val="24"/>
        </w:rPr>
      </w:pPr>
      <w:r>
        <w:rPr>
          <w:sz w:val="24"/>
          <w:szCs w:val="24"/>
        </w:rPr>
        <w:t xml:space="preserve">18)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Mother’s (guardian’s) total annual inco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(include inco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earned on invest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ents, if any):</w:t>
      </w:r>
    </w:p>
    <w:p w14:paraId="21F65F7E" w14:textId="77777777" w:rsidR="00F9244A" w:rsidRDefault="00F9244A">
      <w:pPr>
        <w:spacing w:before="9" w:line="140" w:lineRule="exact"/>
        <w:rPr>
          <w:sz w:val="15"/>
          <w:szCs w:val="15"/>
        </w:rPr>
      </w:pPr>
    </w:p>
    <w:p w14:paraId="03BA3134" w14:textId="77777777" w:rsidR="00F9244A" w:rsidRDefault="00F9244A">
      <w:pPr>
        <w:spacing w:line="200" w:lineRule="exact"/>
      </w:pPr>
    </w:p>
    <w:p w14:paraId="18FE55DC" w14:textId="77777777" w:rsidR="00F9244A" w:rsidRDefault="00D42EA6">
      <w:pPr>
        <w:tabs>
          <w:tab w:val="left" w:pos="10340"/>
        </w:tabs>
        <w:spacing w:line="260" w:lineRule="exact"/>
        <w:ind w:left="1100"/>
        <w:rPr>
          <w:sz w:val="24"/>
          <w:szCs w:val="24"/>
        </w:rPr>
      </w:pPr>
      <w:r>
        <w:rPr>
          <w:position w:val="-1"/>
          <w:sz w:val="24"/>
          <w:szCs w:val="24"/>
        </w:rPr>
        <w:t>$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703094B6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12C60860" w14:textId="77777777" w:rsidR="00F9244A" w:rsidRDefault="00F9244A">
      <w:pPr>
        <w:spacing w:line="200" w:lineRule="exact"/>
      </w:pPr>
    </w:p>
    <w:p w14:paraId="523C00E6" w14:textId="5F931E5D" w:rsidR="00F9244A" w:rsidRDefault="00D42EA6">
      <w:pPr>
        <w:tabs>
          <w:tab w:val="left" w:pos="10340"/>
        </w:tabs>
        <w:spacing w:before="29" w:line="260" w:lineRule="exact"/>
        <w:ind w:left="62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19)  </w:t>
      </w:r>
      <w:r>
        <w:rPr>
          <w:spacing w:val="-20"/>
          <w:position w:val="-1"/>
          <w:sz w:val="24"/>
          <w:szCs w:val="24"/>
        </w:rPr>
        <w:t xml:space="preserve"> </w:t>
      </w:r>
      <w:r w:rsidR="006468C7">
        <w:rPr>
          <w:position w:val="-1"/>
          <w:sz w:val="24"/>
          <w:szCs w:val="24"/>
        </w:rPr>
        <w:t>Total number of dependent children</w:t>
      </w:r>
      <w:r>
        <w:rPr>
          <w:position w:val="-1"/>
          <w:sz w:val="24"/>
          <w:szCs w:val="24"/>
        </w:rPr>
        <w:t xml:space="preserve"> in your household: 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62FB4FF8" w14:textId="77777777" w:rsidR="00F9244A" w:rsidRDefault="00F9244A">
      <w:pPr>
        <w:spacing w:before="4" w:line="120" w:lineRule="exact"/>
        <w:rPr>
          <w:sz w:val="13"/>
          <w:szCs w:val="13"/>
        </w:rPr>
      </w:pPr>
    </w:p>
    <w:p w14:paraId="5E37C3D2" w14:textId="77777777" w:rsidR="00F9244A" w:rsidRDefault="00F9244A">
      <w:pPr>
        <w:spacing w:line="200" w:lineRule="exact"/>
      </w:pPr>
    </w:p>
    <w:p w14:paraId="1C602A41" w14:textId="77777777" w:rsidR="00F9244A" w:rsidRDefault="00D42EA6">
      <w:pPr>
        <w:spacing w:before="29"/>
        <w:ind w:left="620"/>
        <w:rPr>
          <w:sz w:val="24"/>
          <w:szCs w:val="24"/>
        </w:rPr>
      </w:pPr>
      <w:r>
        <w:rPr>
          <w:sz w:val="24"/>
          <w:szCs w:val="24"/>
        </w:rPr>
        <w:t xml:space="preserve">20)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Total number of f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ily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bers who will be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atten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ing a post-secon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ary school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 not less</w:t>
      </w:r>
    </w:p>
    <w:p w14:paraId="3041C6B9" w14:textId="77777777" w:rsidR="00F9244A" w:rsidRDefault="00D42EA6">
      <w:pPr>
        <w:tabs>
          <w:tab w:val="left" w:pos="10440"/>
        </w:tabs>
        <w:spacing w:before="42" w:line="260" w:lineRule="exact"/>
        <w:ind w:left="1100"/>
        <w:rPr>
          <w:sz w:val="24"/>
          <w:szCs w:val="24"/>
        </w:rPr>
      </w:pPr>
      <w:r>
        <w:rPr>
          <w:position w:val="-1"/>
          <w:sz w:val="24"/>
          <w:szCs w:val="24"/>
        </w:rPr>
        <w:t>than a half-ti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e basis during the upco</w:t>
      </w:r>
      <w:r>
        <w:rPr>
          <w:spacing w:val="-2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ng school year, including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the applicant: 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66716924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27DB844A" w14:textId="77777777" w:rsidR="00F9244A" w:rsidRDefault="00F9244A">
      <w:pPr>
        <w:spacing w:line="200" w:lineRule="exact"/>
      </w:pPr>
    </w:p>
    <w:p w14:paraId="2B6EC82D" w14:textId="77777777" w:rsidR="00F9244A" w:rsidRDefault="00D42EA6">
      <w:pPr>
        <w:tabs>
          <w:tab w:val="left" w:pos="10400"/>
        </w:tabs>
        <w:spacing w:before="29"/>
        <w:ind w:left="620"/>
        <w:rPr>
          <w:sz w:val="24"/>
          <w:szCs w:val="24"/>
        </w:rPr>
        <w:sectPr w:rsidR="00F9244A">
          <w:pgSz w:w="12240" w:h="15840"/>
          <w:pgMar w:top="1340" w:right="480" w:bottom="280" w:left="820" w:header="711" w:footer="906" w:gutter="0"/>
          <w:cols w:space="720"/>
        </w:sectPr>
      </w:pPr>
      <w:r>
        <w:rPr>
          <w:sz w:val="24"/>
          <w:szCs w:val="24"/>
        </w:rPr>
        <w:t xml:space="preserve">21)  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 xml:space="preserve">Do you plan to work or be engaged in a work/study program while attending college?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54023027" w14:textId="77777777" w:rsidR="00F9244A" w:rsidRDefault="00F9244A">
      <w:pPr>
        <w:spacing w:before="10" w:line="120" w:lineRule="exact"/>
        <w:rPr>
          <w:sz w:val="13"/>
          <w:szCs w:val="13"/>
        </w:rPr>
      </w:pPr>
    </w:p>
    <w:p w14:paraId="72FE1EC8" w14:textId="77777777" w:rsidR="00F9244A" w:rsidRDefault="00F9244A">
      <w:pPr>
        <w:spacing w:line="200" w:lineRule="exact"/>
      </w:pPr>
    </w:p>
    <w:p w14:paraId="19EFDDF6" w14:textId="77777777" w:rsidR="00F9244A" w:rsidRDefault="00F9244A">
      <w:pPr>
        <w:spacing w:line="200" w:lineRule="exact"/>
      </w:pPr>
    </w:p>
    <w:p w14:paraId="2222F139" w14:textId="77777777" w:rsidR="00F9244A" w:rsidRDefault="00D42EA6">
      <w:pPr>
        <w:spacing w:before="29"/>
        <w:ind w:left="620"/>
        <w:rPr>
          <w:sz w:val="24"/>
          <w:szCs w:val="24"/>
        </w:rPr>
      </w:pPr>
      <w:r>
        <w:rPr>
          <w:sz w:val="24"/>
          <w:szCs w:val="24"/>
        </w:rPr>
        <w:t xml:space="preserve">22)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Please list other sch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larships/grants/work study you have a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plied for or plan to apply for.</w:t>
      </w:r>
    </w:p>
    <w:p w14:paraId="318CDCCB" w14:textId="77777777" w:rsidR="00F9244A" w:rsidRDefault="000A43F3">
      <w:pPr>
        <w:spacing w:before="10" w:line="300" w:lineRule="exact"/>
        <w:ind w:left="1100" w:right="834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1BACFC16" wp14:editId="564F9D99">
                <wp:simplePos x="0" y="0"/>
                <wp:positionH relativeFrom="page">
                  <wp:posOffset>1143000</wp:posOffset>
                </wp:positionH>
                <wp:positionV relativeFrom="paragraph">
                  <wp:posOffset>802005</wp:posOffset>
                </wp:positionV>
                <wp:extent cx="6172200" cy="0"/>
                <wp:effectExtent l="0" t="1905" r="12700" b="10795"/>
                <wp:wrapNone/>
                <wp:docPr id="16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0"/>
                          <a:chOff x="1800" y="1263"/>
                          <a:chExt cx="9720" cy="0"/>
                        </a:xfrm>
                      </wpg:grpSpPr>
                      <wps:wsp>
                        <wps:cNvPr id="170" name="Freeform 143"/>
                        <wps:cNvSpPr>
                          <a:spLocks/>
                        </wps:cNvSpPr>
                        <wps:spPr bwMode="auto">
                          <a:xfrm>
                            <a:off x="1800" y="1263"/>
                            <a:ext cx="972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720"/>
                              <a:gd name="T2" fmla="+- 0 11520 180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7D7B7" id="Group 142" o:spid="_x0000_s1026" style="position:absolute;margin-left:90pt;margin-top:63.15pt;width:486pt;height:0;z-index:-251689472;mso-position-horizontal-relative:page" coordorigin="1800,1263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">
                <v:shape id="Freeform 143" o:spid="_x0000_s1027" style="position:absolute;left:1800;top:1263;width:9720;height:0;visibility:visible;mso-wrap-style:square;v-text-anchor:top" coordsize="9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" path="m,l9720,e" filled="f" strokeweight=".48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475DECF8" wp14:editId="7958BFA1">
                <wp:simplePos x="0" y="0"/>
                <wp:positionH relativeFrom="page">
                  <wp:posOffset>1143000</wp:posOffset>
                </wp:positionH>
                <wp:positionV relativeFrom="paragraph">
                  <wp:posOffset>1152525</wp:posOffset>
                </wp:positionV>
                <wp:extent cx="6172200" cy="0"/>
                <wp:effectExtent l="0" t="0" r="12700" b="15875"/>
                <wp:wrapNone/>
                <wp:docPr id="16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0"/>
                          <a:chOff x="1800" y="1815"/>
                          <a:chExt cx="9720" cy="0"/>
                        </a:xfrm>
                      </wpg:grpSpPr>
                      <wps:wsp>
                        <wps:cNvPr id="168" name="Freeform 141"/>
                        <wps:cNvSpPr>
                          <a:spLocks/>
                        </wps:cNvSpPr>
                        <wps:spPr bwMode="auto">
                          <a:xfrm>
                            <a:off x="1800" y="1815"/>
                            <a:ext cx="972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720"/>
                              <a:gd name="T2" fmla="+- 0 11520 180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61CD8" id="Group 140" o:spid="_x0000_s1026" style="position:absolute;margin-left:90pt;margin-top:90.75pt;width:486pt;height:0;z-index:-251688448;mso-position-horizontal-relative:page" coordorigin="1800,1815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">
                <v:shape id="Freeform 141" o:spid="_x0000_s1027" style="position:absolute;left:1800;top:1815;width:9720;height:0;visibility:visible;mso-wrap-style:square;v-text-anchor:top" coordsize="9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" path="m,l9720,e" filled="f" strokeweight=".48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5CBC8603" wp14:editId="476E0B1D">
                <wp:simplePos x="0" y="0"/>
                <wp:positionH relativeFrom="page">
                  <wp:posOffset>1143000</wp:posOffset>
                </wp:positionH>
                <wp:positionV relativeFrom="paragraph">
                  <wp:posOffset>1503045</wp:posOffset>
                </wp:positionV>
                <wp:extent cx="6172200" cy="0"/>
                <wp:effectExtent l="0" t="4445" r="12700" b="8255"/>
                <wp:wrapNone/>
                <wp:docPr id="16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0"/>
                          <a:chOff x="1800" y="2367"/>
                          <a:chExt cx="9720" cy="0"/>
                        </a:xfrm>
                      </wpg:grpSpPr>
                      <wps:wsp>
                        <wps:cNvPr id="166" name="Freeform 139"/>
                        <wps:cNvSpPr>
                          <a:spLocks/>
                        </wps:cNvSpPr>
                        <wps:spPr bwMode="auto">
                          <a:xfrm>
                            <a:off x="1800" y="2367"/>
                            <a:ext cx="972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720"/>
                              <a:gd name="T2" fmla="+- 0 11520 180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40CAE" id="Group 138" o:spid="_x0000_s1026" style="position:absolute;margin-left:90pt;margin-top:118.35pt;width:486pt;height:0;z-index:-251687424;mso-position-horizontal-relative:page" coordorigin="1800,2367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">
                <v:shape id="Freeform 139" o:spid="_x0000_s1027" style="position:absolute;left:1800;top:2367;width:9720;height:0;visibility:visible;mso-wrap-style:square;v-text-anchor:top" coordsize="9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" path="m,l9720,e" filled="f" strokeweight=".48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63AD3232" wp14:editId="066BA021">
                <wp:simplePos x="0" y="0"/>
                <wp:positionH relativeFrom="page">
                  <wp:posOffset>1143000</wp:posOffset>
                </wp:positionH>
                <wp:positionV relativeFrom="paragraph">
                  <wp:posOffset>1852295</wp:posOffset>
                </wp:positionV>
                <wp:extent cx="6172200" cy="0"/>
                <wp:effectExtent l="0" t="0" r="12700" b="14605"/>
                <wp:wrapNone/>
                <wp:docPr id="16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0"/>
                          <a:chOff x="1800" y="2918"/>
                          <a:chExt cx="9720" cy="0"/>
                        </a:xfrm>
                      </wpg:grpSpPr>
                      <wps:wsp>
                        <wps:cNvPr id="164" name="Freeform 137"/>
                        <wps:cNvSpPr>
                          <a:spLocks/>
                        </wps:cNvSpPr>
                        <wps:spPr bwMode="auto">
                          <a:xfrm>
                            <a:off x="1800" y="2918"/>
                            <a:ext cx="972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720"/>
                              <a:gd name="T2" fmla="+- 0 11520 180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5D4BF" id="Group 136" o:spid="_x0000_s1026" style="position:absolute;margin-left:90pt;margin-top:145.85pt;width:486pt;height:0;z-index:-251686400;mso-position-horizontal-relative:page" coordorigin="1800,2918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">
                <v:shape id="Freeform 137" o:spid="_x0000_s1027" style="position:absolute;left:1800;top:2918;width:9720;height:0;visibility:visible;mso-wrap-style:square;v-text-anchor:top" coordsize="9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" path="m,l9720,e" filled="f" strokeweight=".48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D42EA6">
        <w:rPr>
          <w:sz w:val="24"/>
          <w:szCs w:val="24"/>
        </w:rPr>
        <w:t>Provide a copy of the notification of any finan</w:t>
      </w:r>
      <w:r w:rsidR="00D42EA6">
        <w:rPr>
          <w:spacing w:val="-1"/>
          <w:sz w:val="24"/>
          <w:szCs w:val="24"/>
        </w:rPr>
        <w:t>c</w:t>
      </w:r>
      <w:r w:rsidR="00D42EA6">
        <w:rPr>
          <w:sz w:val="24"/>
          <w:szCs w:val="24"/>
        </w:rPr>
        <w:t>ial assistance awarded by</w:t>
      </w:r>
      <w:r w:rsidR="00D42EA6">
        <w:rPr>
          <w:spacing w:val="-2"/>
          <w:sz w:val="24"/>
          <w:szCs w:val="24"/>
        </w:rPr>
        <w:t xml:space="preserve"> </w:t>
      </w:r>
      <w:r w:rsidR="00D42EA6">
        <w:rPr>
          <w:sz w:val="24"/>
          <w:szCs w:val="24"/>
        </w:rPr>
        <w:t>your college, and/or any other organization(s</w:t>
      </w:r>
      <w:r w:rsidR="00D42EA6">
        <w:rPr>
          <w:spacing w:val="-1"/>
          <w:sz w:val="24"/>
          <w:szCs w:val="24"/>
        </w:rPr>
        <w:t>)</w:t>
      </w:r>
      <w:r w:rsidR="00D42EA6">
        <w:rPr>
          <w:sz w:val="24"/>
          <w:szCs w:val="24"/>
        </w:rPr>
        <w:t>, with t</w:t>
      </w:r>
      <w:r w:rsidR="00D42EA6">
        <w:rPr>
          <w:spacing w:val="-1"/>
          <w:sz w:val="24"/>
          <w:szCs w:val="24"/>
        </w:rPr>
        <w:t>h</w:t>
      </w:r>
      <w:r w:rsidR="00D42EA6">
        <w:rPr>
          <w:sz w:val="24"/>
          <w:szCs w:val="24"/>
        </w:rPr>
        <w:t>e appli</w:t>
      </w:r>
      <w:r w:rsidR="00D42EA6">
        <w:rPr>
          <w:spacing w:val="-1"/>
          <w:sz w:val="24"/>
          <w:szCs w:val="24"/>
        </w:rPr>
        <w:t>c</w:t>
      </w:r>
      <w:r w:rsidR="00D42EA6">
        <w:rPr>
          <w:sz w:val="24"/>
          <w:szCs w:val="24"/>
        </w:rPr>
        <w:t>atio</w:t>
      </w:r>
      <w:r w:rsidR="00D42EA6">
        <w:rPr>
          <w:spacing w:val="-1"/>
          <w:sz w:val="24"/>
          <w:szCs w:val="24"/>
        </w:rPr>
        <w:t>n</w:t>
      </w:r>
      <w:r w:rsidR="00D42EA6">
        <w:rPr>
          <w:sz w:val="24"/>
          <w:szCs w:val="24"/>
        </w:rPr>
        <w:t>:</w:t>
      </w:r>
    </w:p>
    <w:p w14:paraId="03FF1D5C" w14:textId="77777777" w:rsidR="00F9244A" w:rsidRDefault="00F9244A">
      <w:pPr>
        <w:spacing w:line="200" w:lineRule="exact"/>
      </w:pPr>
    </w:p>
    <w:p w14:paraId="6D15FC14" w14:textId="77777777" w:rsidR="00F9244A" w:rsidRDefault="00F9244A">
      <w:pPr>
        <w:spacing w:line="200" w:lineRule="exact"/>
      </w:pPr>
    </w:p>
    <w:p w14:paraId="7F748B2A" w14:textId="77777777" w:rsidR="00F9244A" w:rsidRDefault="00F9244A">
      <w:pPr>
        <w:spacing w:line="200" w:lineRule="exact"/>
      </w:pPr>
    </w:p>
    <w:p w14:paraId="350BCCDC" w14:textId="77777777" w:rsidR="00F9244A" w:rsidRDefault="00F9244A">
      <w:pPr>
        <w:spacing w:line="200" w:lineRule="exact"/>
      </w:pPr>
    </w:p>
    <w:p w14:paraId="20BEDE7A" w14:textId="77777777" w:rsidR="00F9244A" w:rsidRDefault="00F9244A">
      <w:pPr>
        <w:spacing w:line="200" w:lineRule="exact"/>
      </w:pPr>
    </w:p>
    <w:p w14:paraId="5569BDE5" w14:textId="77777777" w:rsidR="00F9244A" w:rsidRDefault="00F9244A">
      <w:pPr>
        <w:spacing w:line="200" w:lineRule="exact"/>
      </w:pPr>
    </w:p>
    <w:p w14:paraId="54A6D048" w14:textId="77777777" w:rsidR="00F9244A" w:rsidRDefault="00F9244A">
      <w:pPr>
        <w:spacing w:line="200" w:lineRule="exact"/>
      </w:pPr>
    </w:p>
    <w:p w14:paraId="1E914F0C" w14:textId="77777777" w:rsidR="00F9244A" w:rsidRDefault="00F9244A">
      <w:pPr>
        <w:spacing w:line="200" w:lineRule="exact"/>
      </w:pPr>
    </w:p>
    <w:p w14:paraId="4792409F" w14:textId="77777777" w:rsidR="00F9244A" w:rsidRDefault="00F9244A">
      <w:pPr>
        <w:spacing w:line="200" w:lineRule="exact"/>
      </w:pPr>
    </w:p>
    <w:p w14:paraId="50C5F59E" w14:textId="77777777" w:rsidR="00F9244A" w:rsidRDefault="00F9244A">
      <w:pPr>
        <w:spacing w:line="200" w:lineRule="exact"/>
      </w:pPr>
    </w:p>
    <w:p w14:paraId="556C90C7" w14:textId="77777777" w:rsidR="00F9244A" w:rsidRDefault="00F9244A">
      <w:pPr>
        <w:spacing w:line="200" w:lineRule="exact"/>
      </w:pPr>
    </w:p>
    <w:p w14:paraId="40FB0F17" w14:textId="77777777" w:rsidR="00F9244A" w:rsidRDefault="00F9244A">
      <w:pPr>
        <w:spacing w:line="200" w:lineRule="exact"/>
      </w:pPr>
    </w:p>
    <w:p w14:paraId="7A7EB54D" w14:textId="77777777" w:rsidR="00F9244A" w:rsidRDefault="00F9244A">
      <w:pPr>
        <w:spacing w:line="200" w:lineRule="exact"/>
      </w:pPr>
    </w:p>
    <w:p w14:paraId="69FE43E8" w14:textId="77777777" w:rsidR="00F9244A" w:rsidRDefault="00F9244A">
      <w:pPr>
        <w:spacing w:before="3" w:line="240" w:lineRule="exact"/>
        <w:rPr>
          <w:sz w:val="24"/>
          <w:szCs w:val="24"/>
        </w:rPr>
      </w:pPr>
    </w:p>
    <w:p w14:paraId="5A7FFBB6" w14:textId="77777777" w:rsidR="00F9244A" w:rsidRDefault="00D42EA6">
      <w:pPr>
        <w:spacing w:before="29"/>
        <w:ind w:left="620"/>
        <w:rPr>
          <w:sz w:val="24"/>
          <w:szCs w:val="24"/>
        </w:rPr>
      </w:pPr>
      <w:r>
        <w:rPr>
          <w:sz w:val="24"/>
          <w:szCs w:val="24"/>
        </w:rPr>
        <w:t xml:space="preserve">23)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Special Scholastic Honors or Awards:</w:t>
      </w:r>
    </w:p>
    <w:p w14:paraId="7AE86C8D" w14:textId="77777777" w:rsidR="00F9244A" w:rsidRDefault="00F9244A">
      <w:pPr>
        <w:spacing w:before="9" w:line="140" w:lineRule="exact"/>
        <w:rPr>
          <w:sz w:val="15"/>
          <w:szCs w:val="15"/>
        </w:rPr>
      </w:pPr>
    </w:p>
    <w:p w14:paraId="41994B98" w14:textId="77777777" w:rsidR="00F9244A" w:rsidRDefault="00F9244A">
      <w:pPr>
        <w:spacing w:line="200" w:lineRule="exact"/>
      </w:pPr>
    </w:p>
    <w:p w14:paraId="30F5CF20" w14:textId="77777777" w:rsidR="00F9244A" w:rsidRDefault="00D42EA6">
      <w:pPr>
        <w:spacing w:line="260" w:lineRule="exact"/>
        <w:ind w:left="1700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HONOR</w:t>
      </w:r>
      <w:r>
        <w:rPr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OR</w:t>
      </w:r>
      <w:r>
        <w:rPr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AWA</w:t>
      </w:r>
      <w:r>
        <w:rPr>
          <w:spacing w:val="1"/>
          <w:position w:val="-1"/>
          <w:sz w:val="24"/>
          <w:szCs w:val="24"/>
          <w:u w:val="single" w:color="000000"/>
        </w:rPr>
        <w:t>R</w:t>
      </w:r>
      <w:r>
        <w:rPr>
          <w:position w:val="-1"/>
          <w:sz w:val="24"/>
          <w:szCs w:val="24"/>
          <w:u w:val="single" w:color="000000"/>
        </w:rPr>
        <w:t>D</w:t>
      </w:r>
      <w:r>
        <w:rPr>
          <w:position w:val="-1"/>
          <w:sz w:val="24"/>
          <w:szCs w:val="24"/>
        </w:rPr>
        <w:t xml:space="preserve">                                                                     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>SCHOOL YEAR</w:t>
      </w:r>
    </w:p>
    <w:p w14:paraId="6117CE59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6954105C" w14:textId="77777777" w:rsidR="00F9244A" w:rsidRDefault="00F9244A">
      <w:pPr>
        <w:spacing w:line="200" w:lineRule="exact"/>
      </w:pPr>
    </w:p>
    <w:p w14:paraId="59048611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69EABE0B" wp14:editId="6D89A4B4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6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62" name="Freeform 135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D3E54" id="Group 134" o:spid="_x0000_s1026" style="position:absolute;margin-left:450pt;margin-top:15pt;width:108pt;height:0;z-index:-251685376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">
                <v:shape id="Freeform 135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spacing w:val="1"/>
          <w:position w:val="-1"/>
          <w:sz w:val="24"/>
          <w:szCs w:val="24"/>
        </w:rPr>
        <w:t>(</w:t>
      </w:r>
      <w:proofErr w:type="spellStart"/>
      <w:r w:rsidR="00D42EA6">
        <w:rPr>
          <w:spacing w:val="1"/>
          <w:position w:val="-1"/>
          <w:sz w:val="24"/>
          <w:szCs w:val="24"/>
        </w:rPr>
        <w:t>i</w:t>
      </w:r>
      <w:proofErr w:type="spellEnd"/>
      <w:r w:rsidR="00D42EA6">
        <w:rPr>
          <w:position w:val="-1"/>
          <w:sz w:val="24"/>
          <w:szCs w:val="24"/>
        </w:rPr>
        <w:t xml:space="preserve">)       </w:t>
      </w:r>
      <w:r w:rsidR="00D42EA6">
        <w:rPr>
          <w:spacing w:val="12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1D98228E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70725608" w14:textId="77777777" w:rsidR="00F9244A" w:rsidRDefault="00F9244A">
      <w:pPr>
        <w:spacing w:line="200" w:lineRule="exact"/>
      </w:pPr>
    </w:p>
    <w:p w14:paraId="6D5B76CD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54807F21" wp14:editId="609A0B00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5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60" name="Freeform 133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2E6F3" id="Group 132" o:spid="_x0000_s1026" style="position:absolute;margin-left:450pt;margin-top:15pt;width:108pt;height:0;z-index:-251684352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">
                <v:shape id="Freeform 133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(ii)      </w:t>
      </w:r>
      <w:r w:rsidR="00D42EA6">
        <w:rPr>
          <w:spacing w:val="7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68E98716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61F0577E" w14:textId="77777777" w:rsidR="00F9244A" w:rsidRDefault="00F9244A">
      <w:pPr>
        <w:spacing w:line="200" w:lineRule="exact"/>
      </w:pPr>
    </w:p>
    <w:p w14:paraId="5C596A51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10A4DC10" wp14:editId="1F9B1C38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57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58" name="Freeform 131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4F073" id="Group 130" o:spid="_x0000_s1026" style="position:absolute;margin-left:450pt;margin-top:15pt;width:108pt;height:0;z-index:-251683328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">
                <v:shape id="Freeform 131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(iii)     </w:t>
      </w:r>
      <w:r w:rsidR="00D42EA6">
        <w:rPr>
          <w:spacing w:val="-1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6D5094B1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47654063" w14:textId="77777777" w:rsidR="00F9244A" w:rsidRDefault="00F9244A">
      <w:pPr>
        <w:spacing w:line="200" w:lineRule="exact"/>
      </w:pPr>
    </w:p>
    <w:p w14:paraId="1263F9FF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1C9651FC" wp14:editId="4DD3E885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55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56" name="Freeform 129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6B610" id="Group 128" o:spid="_x0000_s1026" style="position:absolute;margin-left:450pt;margin-top:15pt;width:108pt;height:0;z-index:-251682304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">
                <v:shape id="Freeform 129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(iv)     </w:t>
      </w:r>
      <w:r w:rsidR="00D42EA6">
        <w:rPr>
          <w:spacing w:val="13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207A71EC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14712CC0" w14:textId="77777777" w:rsidR="00F9244A" w:rsidRDefault="00F9244A">
      <w:pPr>
        <w:spacing w:line="200" w:lineRule="exact"/>
      </w:pPr>
    </w:p>
    <w:p w14:paraId="54CE7633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558C0417" wp14:editId="7785D506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5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54" name="Freeform 127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EDB73" id="Group 126" o:spid="_x0000_s1026" style="position:absolute;margin-left:450pt;margin-top:15pt;width:108pt;height:0;z-index:-251681280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">
                <v:shape id="Freeform 127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(v)      </w:t>
      </w:r>
      <w:r w:rsidR="00D42EA6">
        <w:rPr>
          <w:spacing w:val="20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0F996210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0A53C9FF" w14:textId="77777777" w:rsidR="00F9244A" w:rsidRDefault="00F9244A">
      <w:pPr>
        <w:spacing w:line="200" w:lineRule="exact"/>
      </w:pPr>
    </w:p>
    <w:p w14:paraId="4B78E85E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644A2BE2" wp14:editId="0C825BBD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51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52" name="Freeform 125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C72A6" id="Group 124" o:spid="_x0000_s1026" style="position:absolute;margin-left:450pt;margin-top:15pt;width:108pt;height:0;z-index:-251680256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">
                <v:shape id="Freeform 125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(vi)     </w:t>
      </w:r>
      <w:r w:rsidR="00D42EA6">
        <w:rPr>
          <w:spacing w:val="12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787748D8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1332797D" w14:textId="77777777" w:rsidR="00F9244A" w:rsidRDefault="00F9244A">
      <w:pPr>
        <w:spacing w:line="200" w:lineRule="exact"/>
      </w:pPr>
    </w:p>
    <w:p w14:paraId="126B5CFF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000624F3" wp14:editId="06C4361A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49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50" name="Freeform 123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21BD1" id="Group 122" o:spid="_x0000_s1026" style="position:absolute;margin-left:450pt;margin-top:15pt;width:108pt;height:0;z-index:-251679232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">
                <v:shape id="Freeform 123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(vii)    </w:t>
      </w:r>
      <w:r w:rsidR="00D42EA6">
        <w:rPr>
          <w:spacing w:val="6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3BDB5909" w14:textId="77777777" w:rsidR="00F9244A" w:rsidRDefault="00F9244A">
      <w:pPr>
        <w:spacing w:before="4" w:line="120" w:lineRule="exact"/>
        <w:rPr>
          <w:sz w:val="13"/>
          <w:szCs w:val="13"/>
        </w:rPr>
      </w:pPr>
    </w:p>
    <w:p w14:paraId="68F38329" w14:textId="77777777" w:rsidR="00F9244A" w:rsidRDefault="00F9244A">
      <w:pPr>
        <w:spacing w:line="200" w:lineRule="exact"/>
      </w:pPr>
    </w:p>
    <w:p w14:paraId="60FBB461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305C4349" wp14:editId="5E8E25B9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4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48" name="Freeform 121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0E301" id="Group 120" o:spid="_x0000_s1026" style="position:absolute;margin-left:450pt;margin-top:15pt;width:108pt;height:0;z-index:-251678208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">
                <v:shape id="Freeform 121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(viii)   </w:t>
      </w:r>
      <w:r w:rsidR="00D42EA6">
        <w:rPr>
          <w:spacing w:val="-1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3343CA13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4AAC16C4" w14:textId="77777777" w:rsidR="00F9244A" w:rsidRDefault="00F9244A">
      <w:pPr>
        <w:spacing w:line="200" w:lineRule="exact"/>
      </w:pPr>
    </w:p>
    <w:p w14:paraId="46F22B34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0E4A088C" wp14:editId="49368A45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4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46" name="Freeform 119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D6EE5" id="Group 118" o:spid="_x0000_s1026" style="position:absolute;margin-left:450pt;margin-top:15pt;width:108pt;height:0;z-index:-251677184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">
                <v:shape id="Freeform 119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(ix)     </w:t>
      </w:r>
      <w:r w:rsidR="00D42EA6">
        <w:rPr>
          <w:spacing w:val="13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5370471A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156488CA" w14:textId="77777777" w:rsidR="00F9244A" w:rsidRDefault="00F9244A">
      <w:pPr>
        <w:spacing w:line="200" w:lineRule="exact"/>
      </w:pPr>
    </w:p>
    <w:p w14:paraId="4CE066C7" w14:textId="77777777" w:rsidR="00F9244A" w:rsidRDefault="000A43F3">
      <w:pPr>
        <w:tabs>
          <w:tab w:val="left" w:pos="7340"/>
        </w:tabs>
        <w:spacing w:before="29"/>
        <w:ind w:left="980"/>
        <w:rPr>
          <w:sz w:val="24"/>
          <w:szCs w:val="24"/>
        </w:rPr>
        <w:sectPr w:rsidR="00F9244A">
          <w:pgSz w:w="12240" w:h="15840"/>
          <w:pgMar w:top="1340" w:right="480" w:bottom="280" w:left="820" w:header="711" w:footer="906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4C6367BC" wp14:editId="1C8F7C01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43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44" name="Freeform 117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B9691" id="Group 116" o:spid="_x0000_s1026" style="position:absolute;margin-left:450pt;margin-top:15pt;width:108pt;height:0;z-index:-251676160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">
                <v:shape id="Freeform 117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sz w:val="24"/>
          <w:szCs w:val="24"/>
        </w:rPr>
        <w:t xml:space="preserve">(x)      </w:t>
      </w:r>
      <w:r w:rsidR="00D42EA6">
        <w:rPr>
          <w:spacing w:val="20"/>
          <w:sz w:val="24"/>
          <w:szCs w:val="24"/>
        </w:rPr>
        <w:t xml:space="preserve"> </w:t>
      </w:r>
      <w:r w:rsidR="00D42EA6">
        <w:rPr>
          <w:sz w:val="24"/>
          <w:szCs w:val="24"/>
          <w:u w:val="single" w:color="000000"/>
        </w:rPr>
        <w:t xml:space="preserve"> </w:t>
      </w:r>
      <w:r w:rsidR="00D42EA6">
        <w:rPr>
          <w:sz w:val="24"/>
          <w:szCs w:val="24"/>
          <w:u w:val="single" w:color="000000"/>
        </w:rPr>
        <w:tab/>
      </w:r>
    </w:p>
    <w:p w14:paraId="57D3BF60" w14:textId="77777777" w:rsidR="00F9244A" w:rsidRDefault="00F9244A">
      <w:pPr>
        <w:spacing w:before="10" w:line="120" w:lineRule="exact"/>
        <w:rPr>
          <w:sz w:val="13"/>
          <w:szCs w:val="13"/>
        </w:rPr>
      </w:pPr>
    </w:p>
    <w:p w14:paraId="7161B2F8" w14:textId="77777777" w:rsidR="00F9244A" w:rsidRDefault="00F9244A">
      <w:pPr>
        <w:spacing w:line="200" w:lineRule="exact"/>
      </w:pPr>
    </w:p>
    <w:p w14:paraId="4C1BBFEA" w14:textId="77777777" w:rsidR="00F9244A" w:rsidRDefault="00F9244A">
      <w:pPr>
        <w:spacing w:line="200" w:lineRule="exact"/>
      </w:pPr>
    </w:p>
    <w:p w14:paraId="5F9E5C88" w14:textId="77777777" w:rsidR="00F9244A" w:rsidRDefault="00D42EA6">
      <w:pPr>
        <w:spacing w:before="29" w:line="276" w:lineRule="auto"/>
        <w:ind w:left="1100" w:right="1039" w:hanging="480"/>
        <w:rPr>
          <w:sz w:val="24"/>
          <w:szCs w:val="24"/>
        </w:rPr>
      </w:pPr>
      <w:r>
        <w:rPr>
          <w:sz w:val="24"/>
          <w:szCs w:val="24"/>
        </w:rPr>
        <w:t xml:space="preserve">24)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Extracurricular Activities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(list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activities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hich you were engaged during school grades 9-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2.  Indicate offices or positio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held and avera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e hours per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eek devoted to each activity, and any special recogni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: 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esti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als,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>)</w:t>
      </w:r>
    </w:p>
    <w:p w14:paraId="5950B628" w14:textId="77777777" w:rsidR="00F9244A" w:rsidRDefault="00F9244A">
      <w:pPr>
        <w:spacing w:before="9" w:line="100" w:lineRule="exact"/>
        <w:rPr>
          <w:sz w:val="11"/>
          <w:szCs w:val="11"/>
        </w:rPr>
      </w:pPr>
    </w:p>
    <w:p w14:paraId="0868F3D4" w14:textId="77777777" w:rsidR="00F9244A" w:rsidRDefault="00F9244A">
      <w:pPr>
        <w:spacing w:line="200" w:lineRule="exact"/>
      </w:pPr>
    </w:p>
    <w:p w14:paraId="3D5EB095" w14:textId="77777777" w:rsidR="00F9244A" w:rsidRDefault="00D42EA6">
      <w:pPr>
        <w:spacing w:line="260" w:lineRule="exact"/>
        <w:ind w:left="1700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ACTIVITY</w:t>
      </w:r>
      <w:r>
        <w:rPr>
          <w:position w:val="-1"/>
          <w:sz w:val="24"/>
          <w:szCs w:val="24"/>
        </w:rPr>
        <w:t xml:space="preserve">                                                                                        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>SC</w:t>
      </w:r>
      <w:r>
        <w:rPr>
          <w:spacing w:val="-1"/>
          <w:position w:val="-1"/>
          <w:sz w:val="24"/>
          <w:szCs w:val="24"/>
          <w:u w:val="single" w:color="000000"/>
        </w:rPr>
        <w:t>H</w:t>
      </w:r>
      <w:r>
        <w:rPr>
          <w:spacing w:val="1"/>
          <w:position w:val="-1"/>
          <w:sz w:val="24"/>
          <w:szCs w:val="24"/>
          <w:u w:val="single" w:color="000000"/>
        </w:rPr>
        <w:t>O</w:t>
      </w:r>
      <w:r>
        <w:rPr>
          <w:spacing w:val="-1"/>
          <w:position w:val="-1"/>
          <w:sz w:val="24"/>
          <w:szCs w:val="24"/>
          <w:u w:val="single" w:color="000000"/>
        </w:rPr>
        <w:t>O</w:t>
      </w:r>
      <w:r>
        <w:rPr>
          <w:position w:val="-1"/>
          <w:sz w:val="24"/>
          <w:szCs w:val="24"/>
          <w:u w:val="single" w:color="000000"/>
        </w:rPr>
        <w:t xml:space="preserve">L </w:t>
      </w:r>
      <w:r>
        <w:rPr>
          <w:spacing w:val="1"/>
          <w:position w:val="-1"/>
          <w:sz w:val="24"/>
          <w:szCs w:val="24"/>
          <w:u w:val="single" w:color="000000"/>
        </w:rPr>
        <w:t>Y</w:t>
      </w:r>
      <w:r>
        <w:rPr>
          <w:position w:val="-1"/>
          <w:sz w:val="24"/>
          <w:szCs w:val="24"/>
          <w:u w:val="single" w:color="000000"/>
        </w:rPr>
        <w:t>E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R</w:t>
      </w:r>
    </w:p>
    <w:p w14:paraId="74A9102E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14DE9C91" w14:textId="77777777" w:rsidR="00F9244A" w:rsidRDefault="00F9244A">
      <w:pPr>
        <w:spacing w:line="200" w:lineRule="exact"/>
      </w:pPr>
    </w:p>
    <w:p w14:paraId="3B2910DC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4794EAA2" wp14:editId="36FA3280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4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42" name="Freeform 115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2F4D1" id="Group 114" o:spid="_x0000_s1026" style="position:absolute;margin-left:450pt;margin-top:15pt;width:108pt;height:0;z-index:-251675136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">
                <v:shape id="Freeform 115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spacing w:val="1"/>
          <w:position w:val="-1"/>
          <w:sz w:val="24"/>
          <w:szCs w:val="24"/>
        </w:rPr>
        <w:t>(</w:t>
      </w:r>
      <w:proofErr w:type="spellStart"/>
      <w:r w:rsidR="00D42EA6">
        <w:rPr>
          <w:spacing w:val="1"/>
          <w:position w:val="-1"/>
          <w:sz w:val="24"/>
          <w:szCs w:val="24"/>
        </w:rPr>
        <w:t>i</w:t>
      </w:r>
      <w:proofErr w:type="spellEnd"/>
      <w:r w:rsidR="00D42EA6">
        <w:rPr>
          <w:position w:val="-1"/>
          <w:sz w:val="24"/>
          <w:szCs w:val="24"/>
        </w:rPr>
        <w:t xml:space="preserve">)       </w:t>
      </w:r>
      <w:r w:rsidR="00D42EA6">
        <w:rPr>
          <w:spacing w:val="12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3178ABE1" w14:textId="77777777" w:rsidR="00F9244A" w:rsidRDefault="00F9244A">
      <w:pPr>
        <w:spacing w:before="4" w:line="120" w:lineRule="exact"/>
        <w:rPr>
          <w:sz w:val="13"/>
          <w:szCs w:val="13"/>
        </w:rPr>
      </w:pPr>
    </w:p>
    <w:p w14:paraId="7D66960D" w14:textId="77777777" w:rsidR="00F9244A" w:rsidRDefault="00F9244A">
      <w:pPr>
        <w:spacing w:line="200" w:lineRule="exact"/>
      </w:pPr>
    </w:p>
    <w:p w14:paraId="63975D38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377036B0" wp14:editId="66EEBDC6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39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40" name="Freeform 113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2E558" id="Group 112" o:spid="_x0000_s1026" style="position:absolute;margin-left:450pt;margin-top:15pt;width:108pt;height:0;z-index:-251674112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">
                <v:shape id="Freeform 113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(ii)      </w:t>
      </w:r>
      <w:r w:rsidR="00D42EA6">
        <w:rPr>
          <w:spacing w:val="7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40E007C8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6D9766B6" w14:textId="77777777" w:rsidR="00F9244A" w:rsidRDefault="00F9244A">
      <w:pPr>
        <w:spacing w:line="200" w:lineRule="exact"/>
      </w:pPr>
    </w:p>
    <w:p w14:paraId="644C32E6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6FF34BD7" wp14:editId="63B15B0F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37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38" name="Freeform 111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DBD52" id="Group 110" o:spid="_x0000_s1026" style="position:absolute;margin-left:450pt;margin-top:15pt;width:108pt;height:0;z-index:-251673088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">
                <v:shape id="Freeform 111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(iii)     </w:t>
      </w:r>
      <w:r w:rsidR="00D42EA6">
        <w:rPr>
          <w:spacing w:val="-1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5A499937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5487AFE4" w14:textId="77777777" w:rsidR="00F9244A" w:rsidRDefault="00F9244A">
      <w:pPr>
        <w:spacing w:line="200" w:lineRule="exact"/>
      </w:pPr>
    </w:p>
    <w:p w14:paraId="7473A0A8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25FF3447" wp14:editId="4A855BDD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35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36" name="Freeform 109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7DCF5" id="Group 108" o:spid="_x0000_s1026" style="position:absolute;margin-left:450pt;margin-top:15pt;width:108pt;height:0;z-index:-251672064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">
                <v:shape id="Freeform 109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(iv)     </w:t>
      </w:r>
      <w:r w:rsidR="00D42EA6">
        <w:rPr>
          <w:spacing w:val="13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12E73D47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4C26842A" w14:textId="77777777" w:rsidR="00F9244A" w:rsidRDefault="00F9244A">
      <w:pPr>
        <w:spacing w:line="200" w:lineRule="exact"/>
      </w:pPr>
    </w:p>
    <w:p w14:paraId="7CA92203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7921FF7A" wp14:editId="2852F57D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3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34" name="Freeform 107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3C6AA" id="Group 106" o:spid="_x0000_s1026" style="position:absolute;margin-left:450pt;margin-top:15pt;width:108pt;height:0;z-index:-251671040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">
                <v:shape id="Freeform 107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(v)      </w:t>
      </w:r>
      <w:r w:rsidR="00D42EA6">
        <w:rPr>
          <w:spacing w:val="20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7F8AB65C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0782EF92" w14:textId="77777777" w:rsidR="00F9244A" w:rsidRDefault="00F9244A">
      <w:pPr>
        <w:spacing w:line="200" w:lineRule="exact"/>
      </w:pPr>
    </w:p>
    <w:p w14:paraId="452D692A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11A09428" wp14:editId="58606A8B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3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32" name="Freeform 105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DFA6D" id="Group 104" o:spid="_x0000_s1026" style="position:absolute;margin-left:450pt;margin-top:15pt;width:108pt;height:0;z-index:-251670016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">
                <v:shape id="Freeform 105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(vi)     </w:t>
      </w:r>
      <w:r w:rsidR="00D42EA6">
        <w:rPr>
          <w:spacing w:val="12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7A2841C7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7570611B" w14:textId="77777777" w:rsidR="00F9244A" w:rsidRDefault="00F9244A">
      <w:pPr>
        <w:spacing w:line="200" w:lineRule="exact"/>
      </w:pPr>
    </w:p>
    <w:p w14:paraId="734A45B6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05E43030" wp14:editId="1E19652D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2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30" name="Freeform 103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15F83" id="Group 102" o:spid="_x0000_s1026" style="position:absolute;margin-left:450pt;margin-top:15pt;width:108pt;height:0;z-index:-251668992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">
                <v:shape id="Freeform 103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(vii)    </w:t>
      </w:r>
      <w:r w:rsidR="00D42EA6">
        <w:rPr>
          <w:spacing w:val="6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03614F88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4734C3FC" w14:textId="77777777" w:rsidR="00F9244A" w:rsidRDefault="00F9244A">
      <w:pPr>
        <w:spacing w:line="200" w:lineRule="exact"/>
      </w:pPr>
    </w:p>
    <w:p w14:paraId="4E4F817F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4F4B2A9E" wp14:editId="11AEBCE1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27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28" name="Freeform 101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AE665" id="Group 100" o:spid="_x0000_s1026" style="position:absolute;margin-left:450pt;margin-top:15pt;width:108pt;height:0;z-index:-251667968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">
                <v:shape id="Freeform 101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(viii)   </w:t>
      </w:r>
      <w:r w:rsidR="00D42EA6">
        <w:rPr>
          <w:spacing w:val="-1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5B27D501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22236879" w14:textId="77777777" w:rsidR="00F9244A" w:rsidRDefault="00F9244A">
      <w:pPr>
        <w:spacing w:line="200" w:lineRule="exact"/>
      </w:pPr>
    </w:p>
    <w:p w14:paraId="436BAD05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7790B02B" wp14:editId="04C356D0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2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26" name="Freeform 99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77515" id="Group 98" o:spid="_x0000_s1026" style="position:absolute;margin-left:450pt;margin-top:15pt;width:108pt;height:0;z-index:-251666944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">
                <v:shape id="Freeform 99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(ix)     </w:t>
      </w:r>
      <w:r w:rsidR="00D42EA6">
        <w:rPr>
          <w:spacing w:val="13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14D96219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72952548" w14:textId="77777777" w:rsidR="00F9244A" w:rsidRDefault="00F9244A">
      <w:pPr>
        <w:spacing w:line="200" w:lineRule="exact"/>
      </w:pPr>
    </w:p>
    <w:p w14:paraId="5EC430F1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4E62056" wp14:editId="1B73549E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2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24" name="Freeform 97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DFEF7" id="Group 96" o:spid="_x0000_s1026" style="position:absolute;margin-left:450pt;margin-top:15pt;width:108pt;height:0;z-index:-251665920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">
                <v:shape id="Freeform 97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(x)      </w:t>
      </w:r>
      <w:r w:rsidR="00D42EA6">
        <w:rPr>
          <w:spacing w:val="20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27967C12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5322954E" w14:textId="77777777" w:rsidR="00F9244A" w:rsidRDefault="00F9244A">
      <w:pPr>
        <w:spacing w:line="200" w:lineRule="exact"/>
      </w:pPr>
    </w:p>
    <w:p w14:paraId="70C6B836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281EEEA" wp14:editId="3DB765B8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2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22" name="Freeform 95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72177" id="Group 94" o:spid="_x0000_s1026" style="position:absolute;margin-left:450pt;margin-top:15pt;width:108pt;height:0;z-index:-251664896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">
                <v:shape id="Freeform 95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(xi)     </w:t>
      </w:r>
      <w:r w:rsidR="00D42EA6">
        <w:rPr>
          <w:spacing w:val="12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1295D885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19A0252F" w14:textId="77777777" w:rsidR="00F9244A" w:rsidRDefault="00F9244A">
      <w:pPr>
        <w:spacing w:line="200" w:lineRule="exact"/>
      </w:pPr>
    </w:p>
    <w:p w14:paraId="2FBF3EC3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FC60E19" wp14:editId="2C17AF26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1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20" name="Freeform 93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9ABD1" id="Group 92" o:spid="_x0000_s1026" style="position:absolute;margin-left:450pt;margin-top:15pt;width:108pt;height:0;z-index:-251663872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">
                <v:shape id="Freeform 93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(xii)    </w:t>
      </w:r>
      <w:r w:rsidR="00D42EA6">
        <w:rPr>
          <w:spacing w:val="6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56D78BA4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2614F363" w14:textId="77777777" w:rsidR="00F9244A" w:rsidRDefault="00F9244A">
      <w:pPr>
        <w:spacing w:line="200" w:lineRule="exact"/>
      </w:pPr>
    </w:p>
    <w:p w14:paraId="0CC9EA85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3A70505" wp14:editId="59785DD7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1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18" name="Freeform 91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79E48" id="Group 90" o:spid="_x0000_s1026" style="position:absolute;margin-left:450pt;margin-top:15pt;width:108pt;height:0;z-index:-251662848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">
                <v:shape id="Freeform 91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(xiii)   </w:t>
      </w:r>
      <w:r w:rsidR="00D42EA6">
        <w:rPr>
          <w:spacing w:val="-1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3936A3B8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0033948D" w14:textId="77777777" w:rsidR="00F9244A" w:rsidRDefault="00F9244A">
      <w:pPr>
        <w:spacing w:line="200" w:lineRule="exact"/>
      </w:pPr>
    </w:p>
    <w:p w14:paraId="55D69C5E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9B4F6D1" wp14:editId="2E6D977A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1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16" name="Freeform 89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86AAD" id="Group 88" o:spid="_x0000_s1026" style="position:absolute;margin-left:450pt;margin-top:15pt;width:108pt;height:0;z-index:-251661824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">
                <v:shape id="Freeform 89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(xiv)   </w:t>
      </w:r>
      <w:r w:rsidR="00D42EA6">
        <w:rPr>
          <w:spacing w:val="12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2539B65E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3215EB72" w14:textId="77777777" w:rsidR="00F9244A" w:rsidRDefault="00F9244A">
      <w:pPr>
        <w:spacing w:line="200" w:lineRule="exact"/>
      </w:pPr>
    </w:p>
    <w:p w14:paraId="0DF65034" w14:textId="77777777" w:rsidR="00F9244A" w:rsidRDefault="000A43F3">
      <w:pPr>
        <w:tabs>
          <w:tab w:val="left" w:pos="7340"/>
        </w:tabs>
        <w:spacing w:before="29"/>
        <w:ind w:left="980"/>
        <w:rPr>
          <w:sz w:val="24"/>
          <w:szCs w:val="24"/>
        </w:rPr>
        <w:sectPr w:rsidR="00F9244A">
          <w:footerReference w:type="default" r:id="rId13"/>
          <w:pgSz w:w="12240" w:h="15840"/>
          <w:pgMar w:top="1340" w:right="480" w:bottom="280" w:left="820" w:header="711" w:footer="906" w:gutter="0"/>
          <w:pgNumType w:start="5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D58FE5C" wp14:editId="1A22DD80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1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14" name="Freeform 87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28C2F" id="Group 86" o:spid="_x0000_s1026" style="position:absolute;margin-left:450pt;margin-top:15pt;width:108pt;height:0;z-index:-251660800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">
                <v:shape id="Freeform 87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sz w:val="24"/>
          <w:szCs w:val="24"/>
        </w:rPr>
        <w:t xml:space="preserve">(xv)    </w:t>
      </w:r>
      <w:r w:rsidR="00D42EA6">
        <w:rPr>
          <w:spacing w:val="20"/>
          <w:sz w:val="24"/>
          <w:szCs w:val="24"/>
        </w:rPr>
        <w:t xml:space="preserve"> </w:t>
      </w:r>
      <w:r w:rsidR="00D42EA6">
        <w:rPr>
          <w:sz w:val="24"/>
          <w:szCs w:val="24"/>
          <w:u w:val="single" w:color="000000"/>
        </w:rPr>
        <w:t xml:space="preserve"> </w:t>
      </w:r>
      <w:r w:rsidR="00D42EA6">
        <w:rPr>
          <w:sz w:val="24"/>
          <w:szCs w:val="24"/>
          <w:u w:val="single" w:color="000000"/>
        </w:rPr>
        <w:tab/>
      </w:r>
    </w:p>
    <w:p w14:paraId="3D6FA1EC" w14:textId="77777777" w:rsidR="00F9244A" w:rsidRDefault="00F9244A">
      <w:pPr>
        <w:spacing w:before="10" w:line="120" w:lineRule="exact"/>
        <w:rPr>
          <w:sz w:val="13"/>
          <w:szCs w:val="13"/>
        </w:rPr>
      </w:pPr>
    </w:p>
    <w:p w14:paraId="7EA3BC10" w14:textId="77777777" w:rsidR="00F9244A" w:rsidRDefault="00F9244A">
      <w:pPr>
        <w:spacing w:line="200" w:lineRule="exact"/>
      </w:pPr>
    </w:p>
    <w:p w14:paraId="6A72B024" w14:textId="77777777" w:rsidR="00F9244A" w:rsidRDefault="00F9244A">
      <w:pPr>
        <w:spacing w:line="200" w:lineRule="exact"/>
      </w:pPr>
    </w:p>
    <w:p w14:paraId="4CDC3882" w14:textId="77777777" w:rsidR="00F9244A" w:rsidRDefault="00D42EA6">
      <w:pPr>
        <w:spacing w:before="29" w:line="275" w:lineRule="auto"/>
        <w:ind w:left="1100" w:right="619" w:hanging="480"/>
        <w:rPr>
          <w:sz w:val="24"/>
          <w:szCs w:val="24"/>
        </w:rPr>
      </w:pPr>
      <w:r>
        <w:rPr>
          <w:sz w:val="24"/>
          <w:szCs w:val="24"/>
        </w:rPr>
        <w:t xml:space="preserve">25)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ploy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 experience (list and identify typ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(s) of 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ploy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ent, hours worked, relationship of jobs to career goals if applica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le, and supervisor’s 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e)</w:t>
      </w:r>
    </w:p>
    <w:p w14:paraId="3770AE7D" w14:textId="77777777" w:rsidR="00F9244A" w:rsidRDefault="00F9244A">
      <w:pPr>
        <w:spacing w:before="8" w:line="100" w:lineRule="exact"/>
        <w:rPr>
          <w:sz w:val="11"/>
          <w:szCs w:val="11"/>
        </w:rPr>
      </w:pPr>
    </w:p>
    <w:p w14:paraId="78E2D463" w14:textId="77777777" w:rsidR="00F9244A" w:rsidRDefault="00F9244A">
      <w:pPr>
        <w:spacing w:line="200" w:lineRule="exact"/>
      </w:pPr>
    </w:p>
    <w:p w14:paraId="30FAD825" w14:textId="77777777" w:rsidR="00F9244A" w:rsidRDefault="000A43F3">
      <w:pPr>
        <w:tabs>
          <w:tab w:val="left" w:pos="10580"/>
        </w:tabs>
        <w:spacing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6983551" wp14:editId="584238A5">
                <wp:simplePos x="0" y="0"/>
                <wp:positionH relativeFrom="page">
                  <wp:posOffset>1600200</wp:posOffset>
                </wp:positionH>
                <wp:positionV relativeFrom="paragraph">
                  <wp:posOffset>522605</wp:posOffset>
                </wp:positionV>
                <wp:extent cx="5638800" cy="0"/>
                <wp:effectExtent l="0" t="1905" r="12700" b="10795"/>
                <wp:wrapNone/>
                <wp:docPr id="11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0"/>
                          <a:chOff x="2520" y="823"/>
                          <a:chExt cx="8880" cy="0"/>
                        </a:xfrm>
                      </wpg:grpSpPr>
                      <wps:wsp>
                        <wps:cNvPr id="112" name="Freeform 85"/>
                        <wps:cNvSpPr>
                          <a:spLocks/>
                        </wps:cNvSpPr>
                        <wps:spPr bwMode="auto">
                          <a:xfrm>
                            <a:off x="2520" y="823"/>
                            <a:ext cx="8880" cy="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8880"/>
                              <a:gd name="T2" fmla="+- 0 11400 2520"/>
                              <a:gd name="T3" fmla="*/ T2 w 8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0">
                                <a:moveTo>
                                  <a:pt x="0" y="0"/>
                                </a:moveTo>
                                <a:lnTo>
                                  <a:pt x="8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38EF3" id="Group 84" o:spid="_x0000_s1026" style="position:absolute;margin-left:126pt;margin-top:41.15pt;width:444pt;height:0;z-index:-251659776;mso-position-horizontal-relative:page" coordorigin="2520,823" coordsize="8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">
                <v:shape id="Freeform 85" o:spid="_x0000_s1027" style="position:absolute;left:2520;top:823;width:8880;height:0;visibility:visible;mso-wrap-style:square;v-text-anchor:top" coordsize="8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" path="m,l8880,e" filled="f" strokeweight=".48pt">
                  <v:path arrowok="t" o:connecttype="custom" o:connectlocs="0,0;8880,0" o:connectangles="0,0"/>
                </v:shape>
                <w10:wrap anchorx="page"/>
              </v:group>
            </w:pict>
          </mc:Fallback>
        </mc:AlternateContent>
      </w:r>
      <w:r w:rsidR="00D42EA6">
        <w:rPr>
          <w:spacing w:val="1"/>
          <w:position w:val="-1"/>
          <w:sz w:val="24"/>
          <w:szCs w:val="24"/>
        </w:rPr>
        <w:t>(</w:t>
      </w:r>
      <w:proofErr w:type="spellStart"/>
      <w:r w:rsidR="00D42EA6">
        <w:rPr>
          <w:spacing w:val="1"/>
          <w:position w:val="-1"/>
          <w:sz w:val="24"/>
          <w:szCs w:val="24"/>
        </w:rPr>
        <w:t>i</w:t>
      </w:r>
      <w:proofErr w:type="spellEnd"/>
      <w:r w:rsidR="00D42EA6">
        <w:rPr>
          <w:position w:val="-1"/>
          <w:sz w:val="24"/>
          <w:szCs w:val="24"/>
        </w:rPr>
        <w:t xml:space="preserve">)       </w:t>
      </w:r>
      <w:r w:rsidR="00D42EA6">
        <w:rPr>
          <w:spacing w:val="12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2242D8C9" w14:textId="77777777" w:rsidR="00F9244A" w:rsidRDefault="00F9244A">
      <w:pPr>
        <w:spacing w:line="200" w:lineRule="exact"/>
      </w:pPr>
    </w:p>
    <w:p w14:paraId="79836C96" w14:textId="77777777" w:rsidR="00F9244A" w:rsidRDefault="00F9244A">
      <w:pPr>
        <w:spacing w:line="200" w:lineRule="exact"/>
      </w:pPr>
    </w:p>
    <w:p w14:paraId="41E9A0F7" w14:textId="77777777" w:rsidR="00F9244A" w:rsidRDefault="00F9244A">
      <w:pPr>
        <w:spacing w:line="200" w:lineRule="exact"/>
      </w:pPr>
    </w:p>
    <w:p w14:paraId="3AD101EA" w14:textId="77777777" w:rsidR="00F9244A" w:rsidRDefault="00F9244A">
      <w:pPr>
        <w:spacing w:before="4" w:line="200" w:lineRule="exact"/>
      </w:pPr>
    </w:p>
    <w:p w14:paraId="7F435435" w14:textId="77777777" w:rsidR="00F9244A" w:rsidRDefault="000A43F3">
      <w:pPr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F83F212" wp14:editId="03EA9E78">
                <wp:simplePos x="0" y="0"/>
                <wp:positionH relativeFrom="page">
                  <wp:posOffset>1600200</wp:posOffset>
                </wp:positionH>
                <wp:positionV relativeFrom="paragraph">
                  <wp:posOffset>190500</wp:posOffset>
                </wp:positionV>
                <wp:extent cx="5715000" cy="0"/>
                <wp:effectExtent l="0" t="0" r="12700" b="12700"/>
                <wp:wrapNone/>
                <wp:docPr id="10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2520" y="300"/>
                          <a:chExt cx="9000" cy="0"/>
                        </a:xfrm>
                      </wpg:grpSpPr>
                      <wps:wsp>
                        <wps:cNvPr id="110" name="Freeform 83"/>
                        <wps:cNvSpPr>
                          <a:spLocks/>
                        </wps:cNvSpPr>
                        <wps:spPr bwMode="auto">
                          <a:xfrm>
                            <a:off x="2520" y="300"/>
                            <a:ext cx="9000" cy="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9000"/>
                              <a:gd name="T2" fmla="+- 0 11520 252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E0E49" id="Group 82" o:spid="_x0000_s1026" style="position:absolute;margin-left:126pt;margin-top:15pt;width:450pt;height:0;z-index:-251658752;mso-position-horizontal-relative:page" coordorigin="2520,300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">
                <v:shape id="Freeform 83" o:spid="_x0000_s1027" style="position:absolute;left:2520;top:300;width:9000;height:0;visibility:visible;mso-wrap-style:square;v-text-anchor:top" coordsize="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ACE13DF" wp14:editId="2EDD2748">
                <wp:simplePos x="0" y="0"/>
                <wp:positionH relativeFrom="page">
                  <wp:posOffset>1600200</wp:posOffset>
                </wp:positionH>
                <wp:positionV relativeFrom="paragraph">
                  <wp:posOffset>541020</wp:posOffset>
                </wp:positionV>
                <wp:extent cx="5715000" cy="0"/>
                <wp:effectExtent l="0" t="0" r="12700" b="17780"/>
                <wp:wrapNone/>
                <wp:docPr id="10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2520" y="852"/>
                          <a:chExt cx="9000" cy="0"/>
                        </a:xfrm>
                      </wpg:grpSpPr>
                      <wps:wsp>
                        <wps:cNvPr id="108" name="Freeform 81"/>
                        <wps:cNvSpPr>
                          <a:spLocks/>
                        </wps:cNvSpPr>
                        <wps:spPr bwMode="auto">
                          <a:xfrm>
                            <a:off x="2520" y="852"/>
                            <a:ext cx="9000" cy="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9000"/>
                              <a:gd name="T2" fmla="+- 0 11520 252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DE5C4" id="Group 80" o:spid="_x0000_s1026" style="position:absolute;margin-left:126pt;margin-top:42.6pt;width:450pt;height:0;z-index:-251657728;mso-position-horizontal-relative:page" coordorigin="2520,852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">
                <v:shape id="Freeform 81" o:spid="_x0000_s1027" style="position:absolute;left:2520;top:852;width:9000;height:0;visibility:visible;mso-wrap-style:square;v-text-anchor:top" coordsize="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>(ii)</w:t>
      </w:r>
    </w:p>
    <w:p w14:paraId="55026C2A" w14:textId="77777777" w:rsidR="00F9244A" w:rsidRDefault="00F9244A">
      <w:pPr>
        <w:spacing w:line="200" w:lineRule="exact"/>
      </w:pPr>
    </w:p>
    <w:p w14:paraId="58FC6B49" w14:textId="77777777" w:rsidR="00F9244A" w:rsidRDefault="00F9244A">
      <w:pPr>
        <w:spacing w:line="200" w:lineRule="exact"/>
      </w:pPr>
    </w:p>
    <w:p w14:paraId="66ACBC2A" w14:textId="77777777" w:rsidR="00F9244A" w:rsidRDefault="00F9244A">
      <w:pPr>
        <w:spacing w:line="200" w:lineRule="exact"/>
      </w:pPr>
    </w:p>
    <w:p w14:paraId="0BBB7FA3" w14:textId="77777777" w:rsidR="00F9244A" w:rsidRDefault="00F9244A">
      <w:pPr>
        <w:spacing w:before="4" w:line="200" w:lineRule="exact"/>
      </w:pPr>
    </w:p>
    <w:p w14:paraId="331C44AA" w14:textId="77777777" w:rsidR="00F9244A" w:rsidRDefault="000A43F3">
      <w:pPr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538C3C1" wp14:editId="1DBAB1B6">
                <wp:simplePos x="0" y="0"/>
                <wp:positionH relativeFrom="page">
                  <wp:posOffset>1600200</wp:posOffset>
                </wp:positionH>
                <wp:positionV relativeFrom="paragraph">
                  <wp:posOffset>190500</wp:posOffset>
                </wp:positionV>
                <wp:extent cx="5715000" cy="0"/>
                <wp:effectExtent l="0" t="0" r="12700" b="12700"/>
                <wp:wrapNone/>
                <wp:docPr id="10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2520" y="300"/>
                          <a:chExt cx="9000" cy="0"/>
                        </a:xfrm>
                      </wpg:grpSpPr>
                      <wps:wsp>
                        <wps:cNvPr id="106" name="Freeform 79"/>
                        <wps:cNvSpPr>
                          <a:spLocks/>
                        </wps:cNvSpPr>
                        <wps:spPr bwMode="auto">
                          <a:xfrm>
                            <a:off x="2520" y="300"/>
                            <a:ext cx="9000" cy="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9000"/>
                              <a:gd name="T2" fmla="+- 0 11520 252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55FB1" id="Group 78" o:spid="_x0000_s1026" style="position:absolute;margin-left:126pt;margin-top:15pt;width:450pt;height:0;z-index:-251656704;mso-position-horizontal-relative:page" coordorigin="2520,300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">
                <v:shape id="Freeform 79" o:spid="_x0000_s1027" style="position:absolute;left:2520;top:300;width:9000;height:0;visibility:visible;mso-wrap-style:square;v-text-anchor:top" coordsize="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E404A7E" wp14:editId="2376802B">
                <wp:simplePos x="0" y="0"/>
                <wp:positionH relativeFrom="page">
                  <wp:posOffset>1600200</wp:posOffset>
                </wp:positionH>
                <wp:positionV relativeFrom="paragraph">
                  <wp:posOffset>541020</wp:posOffset>
                </wp:positionV>
                <wp:extent cx="5715000" cy="0"/>
                <wp:effectExtent l="0" t="0" r="12700" b="17780"/>
                <wp:wrapNone/>
                <wp:docPr id="10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2520" y="852"/>
                          <a:chExt cx="9000" cy="0"/>
                        </a:xfrm>
                      </wpg:grpSpPr>
                      <wps:wsp>
                        <wps:cNvPr id="104" name="Freeform 77"/>
                        <wps:cNvSpPr>
                          <a:spLocks/>
                        </wps:cNvSpPr>
                        <wps:spPr bwMode="auto">
                          <a:xfrm>
                            <a:off x="2520" y="852"/>
                            <a:ext cx="9000" cy="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9000"/>
                              <a:gd name="T2" fmla="+- 0 11520 252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4D1E6" id="Group 76" o:spid="_x0000_s1026" style="position:absolute;margin-left:126pt;margin-top:42.6pt;width:450pt;height:0;z-index:-251655680;mso-position-horizontal-relative:page" coordorigin="2520,852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">
                <v:shape id="Freeform 77" o:spid="_x0000_s1027" style="position:absolute;left:2520;top:852;width:9000;height:0;visibility:visible;mso-wrap-style:square;v-text-anchor:top" coordsize="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>(iii)</w:t>
      </w:r>
    </w:p>
    <w:p w14:paraId="5E830D4A" w14:textId="77777777" w:rsidR="00F9244A" w:rsidRDefault="00F9244A">
      <w:pPr>
        <w:spacing w:line="200" w:lineRule="exact"/>
      </w:pPr>
    </w:p>
    <w:p w14:paraId="64A1C06C" w14:textId="77777777" w:rsidR="00F9244A" w:rsidRDefault="00F9244A">
      <w:pPr>
        <w:spacing w:line="200" w:lineRule="exact"/>
      </w:pPr>
    </w:p>
    <w:p w14:paraId="2C5FE8B2" w14:textId="77777777" w:rsidR="00F9244A" w:rsidRDefault="00F9244A">
      <w:pPr>
        <w:spacing w:line="200" w:lineRule="exact"/>
      </w:pPr>
    </w:p>
    <w:p w14:paraId="766EB8FF" w14:textId="77777777" w:rsidR="00F9244A" w:rsidRDefault="00F9244A">
      <w:pPr>
        <w:spacing w:before="4" w:line="200" w:lineRule="exact"/>
      </w:pPr>
    </w:p>
    <w:p w14:paraId="10BC01A8" w14:textId="77777777" w:rsidR="00F9244A" w:rsidRDefault="000A43F3">
      <w:pPr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41FB489" wp14:editId="1F5DA71D">
                <wp:simplePos x="0" y="0"/>
                <wp:positionH relativeFrom="page">
                  <wp:posOffset>1600200</wp:posOffset>
                </wp:positionH>
                <wp:positionV relativeFrom="paragraph">
                  <wp:posOffset>190500</wp:posOffset>
                </wp:positionV>
                <wp:extent cx="5715000" cy="0"/>
                <wp:effectExtent l="0" t="0" r="12700" b="12700"/>
                <wp:wrapNone/>
                <wp:docPr id="10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2520" y="300"/>
                          <a:chExt cx="9000" cy="0"/>
                        </a:xfrm>
                      </wpg:grpSpPr>
                      <wps:wsp>
                        <wps:cNvPr id="102" name="Freeform 75"/>
                        <wps:cNvSpPr>
                          <a:spLocks/>
                        </wps:cNvSpPr>
                        <wps:spPr bwMode="auto">
                          <a:xfrm>
                            <a:off x="2520" y="300"/>
                            <a:ext cx="9000" cy="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9000"/>
                              <a:gd name="T2" fmla="+- 0 11520 252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0DC7B" id="Group 74" o:spid="_x0000_s1026" style="position:absolute;margin-left:126pt;margin-top:15pt;width:450pt;height:0;z-index:-251654656;mso-position-horizontal-relative:page" coordorigin="2520,300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">
                <v:shape id="Freeform 75" o:spid="_x0000_s1027" style="position:absolute;left:2520;top:300;width:9000;height:0;visibility:visible;mso-wrap-style:square;v-text-anchor:top" coordsize="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6E0D7FA" wp14:editId="5ACA86DB">
                <wp:simplePos x="0" y="0"/>
                <wp:positionH relativeFrom="page">
                  <wp:posOffset>1600200</wp:posOffset>
                </wp:positionH>
                <wp:positionV relativeFrom="paragraph">
                  <wp:posOffset>541020</wp:posOffset>
                </wp:positionV>
                <wp:extent cx="5715000" cy="0"/>
                <wp:effectExtent l="0" t="0" r="12700" b="17780"/>
                <wp:wrapNone/>
                <wp:docPr id="9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2520" y="852"/>
                          <a:chExt cx="9000" cy="0"/>
                        </a:xfrm>
                      </wpg:grpSpPr>
                      <wps:wsp>
                        <wps:cNvPr id="100" name="Freeform 73"/>
                        <wps:cNvSpPr>
                          <a:spLocks/>
                        </wps:cNvSpPr>
                        <wps:spPr bwMode="auto">
                          <a:xfrm>
                            <a:off x="2520" y="852"/>
                            <a:ext cx="9000" cy="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9000"/>
                              <a:gd name="T2" fmla="+- 0 11520 252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7B847" id="Group 72" o:spid="_x0000_s1026" style="position:absolute;margin-left:126pt;margin-top:42.6pt;width:450pt;height:0;z-index:-251653632;mso-position-horizontal-relative:page" coordorigin="2520,852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">
                <v:shape id="Freeform 73" o:spid="_x0000_s1027" style="position:absolute;left:2520;top:852;width:9000;height:0;visibility:visible;mso-wrap-style:square;v-text-anchor:top" coordsize="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>(iv)</w:t>
      </w:r>
    </w:p>
    <w:p w14:paraId="1798369E" w14:textId="77777777" w:rsidR="00F9244A" w:rsidRDefault="00F9244A">
      <w:pPr>
        <w:spacing w:before="2" w:line="120" w:lineRule="exact"/>
        <w:rPr>
          <w:sz w:val="12"/>
          <w:szCs w:val="12"/>
        </w:rPr>
      </w:pPr>
    </w:p>
    <w:p w14:paraId="457401CC" w14:textId="77777777" w:rsidR="00F9244A" w:rsidRDefault="00F9244A">
      <w:pPr>
        <w:spacing w:line="200" w:lineRule="exact"/>
      </w:pPr>
    </w:p>
    <w:p w14:paraId="0E75C402" w14:textId="77777777" w:rsidR="00F9244A" w:rsidRDefault="00F9244A">
      <w:pPr>
        <w:spacing w:line="200" w:lineRule="exact"/>
      </w:pPr>
    </w:p>
    <w:p w14:paraId="56ED2C7C" w14:textId="77777777" w:rsidR="00F9244A" w:rsidRDefault="00F9244A">
      <w:pPr>
        <w:spacing w:line="200" w:lineRule="exact"/>
      </w:pPr>
    </w:p>
    <w:p w14:paraId="63D06DE2" w14:textId="77777777" w:rsidR="00F9244A" w:rsidRDefault="00F9244A">
      <w:pPr>
        <w:spacing w:line="200" w:lineRule="exact"/>
      </w:pPr>
    </w:p>
    <w:p w14:paraId="4E1452F7" w14:textId="77777777" w:rsidR="00F9244A" w:rsidRDefault="00F9244A">
      <w:pPr>
        <w:spacing w:line="200" w:lineRule="exact"/>
      </w:pPr>
    </w:p>
    <w:p w14:paraId="7CBF9BBA" w14:textId="77777777" w:rsidR="00F9244A" w:rsidRDefault="00D42EA6">
      <w:pPr>
        <w:spacing w:before="29" w:line="276" w:lineRule="auto"/>
        <w:ind w:left="1100" w:right="741" w:hanging="480"/>
        <w:rPr>
          <w:sz w:val="24"/>
          <w:szCs w:val="24"/>
        </w:rPr>
      </w:pPr>
      <w:r>
        <w:rPr>
          <w:sz w:val="24"/>
          <w:szCs w:val="24"/>
        </w:rPr>
        <w:t xml:space="preserve">26)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Community Service (list 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unity service 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tivities in which you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rticipated during school years 9-12.  Indicate average 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hours per week involved and please provide supervisor’s 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e)</w:t>
      </w:r>
    </w:p>
    <w:p w14:paraId="5DC63225" w14:textId="77777777" w:rsidR="00F9244A" w:rsidRDefault="00F9244A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9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2993"/>
        <w:gridCol w:w="1720"/>
        <w:gridCol w:w="440"/>
        <w:gridCol w:w="1120"/>
        <w:gridCol w:w="320"/>
        <w:gridCol w:w="2560"/>
      </w:tblGrid>
      <w:tr w:rsidR="00F9244A" w14:paraId="10B16FAE" w14:textId="77777777">
        <w:trPr>
          <w:trHeight w:hRule="exact" w:val="98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177E8DC9" w14:textId="77777777" w:rsidR="00F9244A" w:rsidRDefault="00F9244A">
            <w:pPr>
              <w:spacing w:before="4" w:line="100" w:lineRule="exact"/>
              <w:rPr>
                <w:sz w:val="10"/>
                <w:szCs w:val="10"/>
              </w:rPr>
            </w:pPr>
          </w:p>
          <w:p w14:paraId="6D12116A" w14:textId="77777777" w:rsidR="00F9244A" w:rsidRDefault="00F9244A">
            <w:pPr>
              <w:spacing w:line="200" w:lineRule="exact"/>
            </w:pPr>
          </w:p>
          <w:p w14:paraId="6932EE97" w14:textId="77777777" w:rsidR="00F9244A" w:rsidRDefault="00F9244A">
            <w:pPr>
              <w:spacing w:line="200" w:lineRule="exact"/>
            </w:pPr>
          </w:p>
          <w:p w14:paraId="61F80406" w14:textId="77777777" w:rsidR="00F9244A" w:rsidRDefault="00F9244A">
            <w:pPr>
              <w:spacing w:line="200" w:lineRule="exact"/>
            </w:pPr>
          </w:p>
          <w:p w14:paraId="02BF4CF9" w14:textId="77777777" w:rsidR="00F9244A" w:rsidRDefault="00D42EA6">
            <w:pPr>
              <w:ind w:left="4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proofErr w:type="spellEnd"/>
            <w:r>
              <w:rPr>
                <w:spacing w:val="1"/>
                <w:sz w:val="24"/>
                <w:szCs w:val="24"/>
              </w:rPr>
              <w:t>)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7FF8AA6B" w14:textId="77777777" w:rsidR="00F9244A" w:rsidRDefault="00D42EA6">
            <w:pPr>
              <w:spacing w:before="69"/>
              <w:ind w:left="15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>ACTIVITY</w:t>
            </w:r>
          </w:p>
          <w:p w14:paraId="01AED366" w14:textId="77777777" w:rsidR="00F9244A" w:rsidRDefault="00F9244A">
            <w:pPr>
              <w:spacing w:before="9" w:line="140" w:lineRule="exact"/>
              <w:rPr>
                <w:sz w:val="15"/>
                <w:szCs w:val="15"/>
              </w:rPr>
            </w:pPr>
          </w:p>
          <w:p w14:paraId="2AF0924C" w14:textId="77777777" w:rsidR="00F9244A" w:rsidRDefault="00F9244A">
            <w:pPr>
              <w:spacing w:line="200" w:lineRule="exact"/>
            </w:pPr>
          </w:p>
          <w:p w14:paraId="6A2947D3" w14:textId="77777777" w:rsidR="00F9244A" w:rsidRDefault="00D42EA6">
            <w:pPr>
              <w:tabs>
                <w:tab w:val="left" w:pos="2540"/>
              </w:tabs>
              <w:ind w:left="15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B54ECE" w14:textId="77777777" w:rsidR="00F9244A" w:rsidRDefault="00D42EA6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u w:val="single" w:color="000000"/>
              </w:rPr>
              <w:t>H</w:t>
            </w:r>
            <w:r>
              <w:rPr>
                <w:sz w:val="24"/>
                <w:szCs w:val="24"/>
                <w:u w:val="single" w:color="000000"/>
              </w:rPr>
              <w:t>RS. /</w:t>
            </w:r>
            <w:r>
              <w:rPr>
                <w:spacing w:val="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pacing w:val="-1"/>
                <w:sz w:val="24"/>
                <w:szCs w:val="24"/>
                <w:u w:val="single" w:color="000000"/>
              </w:rPr>
              <w:t>W</w:t>
            </w:r>
            <w:r>
              <w:rPr>
                <w:spacing w:val="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EK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29D16EA" w14:textId="77777777" w:rsidR="00F9244A" w:rsidRDefault="00F9244A"/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F85064B" w14:textId="77777777" w:rsidR="00F9244A" w:rsidRDefault="00D42EA6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>YEAR(S)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D4F4BAD" w14:textId="77777777" w:rsidR="00F9244A" w:rsidRDefault="00F9244A"/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172349" w14:textId="77777777" w:rsidR="00F9244A" w:rsidRDefault="00D42EA6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>SUPERVISOR</w:t>
            </w:r>
          </w:p>
        </w:tc>
      </w:tr>
      <w:tr w:rsidR="00F9244A" w14:paraId="4D0D2D47" w14:textId="77777777">
        <w:trPr>
          <w:trHeight w:hRule="exact" w:val="63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0216169E" w14:textId="77777777" w:rsidR="00F9244A" w:rsidRDefault="00F9244A">
            <w:pPr>
              <w:spacing w:before="9" w:line="140" w:lineRule="exact"/>
              <w:rPr>
                <w:sz w:val="15"/>
                <w:szCs w:val="15"/>
              </w:rPr>
            </w:pPr>
          </w:p>
          <w:p w14:paraId="246E6BEA" w14:textId="77777777" w:rsidR="00F9244A" w:rsidRDefault="00F9244A">
            <w:pPr>
              <w:spacing w:line="200" w:lineRule="exact"/>
            </w:pPr>
          </w:p>
          <w:p w14:paraId="3B2EB28C" w14:textId="77777777" w:rsidR="00F9244A" w:rsidRDefault="00D42EA6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09847ABB" w14:textId="77777777" w:rsidR="00F9244A" w:rsidRDefault="00F9244A">
            <w:pPr>
              <w:spacing w:before="9" w:line="140" w:lineRule="exact"/>
              <w:rPr>
                <w:sz w:val="15"/>
                <w:szCs w:val="15"/>
              </w:rPr>
            </w:pPr>
          </w:p>
          <w:p w14:paraId="3A65118E" w14:textId="77777777" w:rsidR="00F9244A" w:rsidRDefault="00F9244A">
            <w:pPr>
              <w:spacing w:line="200" w:lineRule="exact"/>
            </w:pPr>
          </w:p>
          <w:p w14:paraId="525F4236" w14:textId="77777777" w:rsidR="00F9244A" w:rsidRDefault="00D42EA6">
            <w:pPr>
              <w:tabs>
                <w:tab w:val="left" w:pos="2540"/>
              </w:tabs>
              <w:ind w:left="15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61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55BC387" w14:textId="77777777" w:rsidR="00F9244A" w:rsidRDefault="00F9244A"/>
          <w:p w14:paraId="2B7BF25A" w14:textId="60FF9728" w:rsidR="00AD20D6" w:rsidRDefault="00AD20D6"/>
        </w:tc>
      </w:tr>
      <w:tr w:rsidR="00F9244A" w14:paraId="29CAE0F3" w14:textId="77777777">
        <w:trPr>
          <w:trHeight w:hRule="exact" w:val="63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0D8EDAAE" w14:textId="77777777" w:rsidR="00F9244A" w:rsidRDefault="00F9244A">
            <w:pPr>
              <w:spacing w:before="9" w:line="140" w:lineRule="exact"/>
              <w:rPr>
                <w:sz w:val="15"/>
                <w:szCs w:val="15"/>
              </w:rPr>
            </w:pPr>
          </w:p>
          <w:p w14:paraId="3C680F8A" w14:textId="77777777" w:rsidR="00F9244A" w:rsidRDefault="00F9244A">
            <w:pPr>
              <w:spacing w:line="200" w:lineRule="exact"/>
            </w:pPr>
          </w:p>
          <w:p w14:paraId="7F290229" w14:textId="77777777" w:rsidR="00F9244A" w:rsidRDefault="00D42EA6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(iii)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6344E7B6" w14:textId="77777777" w:rsidR="00F9244A" w:rsidRDefault="00F9244A">
            <w:pPr>
              <w:spacing w:before="9" w:line="140" w:lineRule="exact"/>
              <w:rPr>
                <w:sz w:val="15"/>
                <w:szCs w:val="15"/>
              </w:rPr>
            </w:pPr>
          </w:p>
          <w:p w14:paraId="657A2507" w14:textId="77777777" w:rsidR="00F9244A" w:rsidRDefault="00F9244A">
            <w:pPr>
              <w:spacing w:line="200" w:lineRule="exact"/>
            </w:pPr>
          </w:p>
          <w:p w14:paraId="19EB7DAC" w14:textId="77777777" w:rsidR="00F9244A" w:rsidRDefault="00D42EA6">
            <w:pPr>
              <w:tabs>
                <w:tab w:val="left" w:pos="2540"/>
              </w:tabs>
              <w:ind w:left="15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6160" w:type="dxa"/>
            <w:gridSpan w:val="5"/>
            <w:vMerge/>
            <w:tcBorders>
              <w:left w:val="nil"/>
              <w:right w:val="nil"/>
            </w:tcBorders>
          </w:tcPr>
          <w:p w14:paraId="7A40FA2F" w14:textId="77777777" w:rsidR="00F9244A" w:rsidRDefault="00F9244A"/>
        </w:tc>
      </w:tr>
      <w:tr w:rsidR="00F9244A" w14:paraId="099B50A0" w14:textId="77777777">
        <w:trPr>
          <w:trHeight w:hRule="exact" w:val="63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67249820" w14:textId="77777777" w:rsidR="00F9244A" w:rsidRDefault="00F9244A">
            <w:pPr>
              <w:spacing w:before="9" w:line="140" w:lineRule="exact"/>
              <w:rPr>
                <w:sz w:val="15"/>
                <w:szCs w:val="15"/>
              </w:rPr>
            </w:pPr>
          </w:p>
          <w:p w14:paraId="01ECF944" w14:textId="77777777" w:rsidR="00F9244A" w:rsidRDefault="00F9244A">
            <w:pPr>
              <w:spacing w:line="200" w:lineRule="exact"/>
            </w:pPr>
          </w:p>
          <w:p w14:paraId="7B235FEB" w14:textId="77777777" w:rsidR="00F9244A" w:rsidRDefault="00D42EA6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(iv)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1723BFC0" w14:textId="77777777" w:rsidR="00F9244A" w:rsidRDefault="00F9244A">
            <w:pPr>
              <w:spacing w:before="9" w:line="140" w:lineRule="exact"/>
              <w:rPr>
                <w:sz w:val="15"/>
                <w:szCs w:val="15"/>
              </w:rPr>
            </w:pPr>
          </w:p>
          <w:p w14:paraId="517FD93A" w14:textId="77777777" w:rsidR="00F9244A" w:rsidRDefault="00F9244A">
            <w:pPr>
              <w:spacing w:line="200" w:lineRule="exact"/>
            </w:pPr>
          </w:p>
          <w:p w14:paraId="30BD73EB" w14:textId="77777777" w:rsidR="00F9244A" w:rsidRDefault="00D42EA6">
            <w:pPr>
              <w:tabs>
                <w:tab w:val="left" w:pos="2540"/>
              </w:tabs>
              <w:ind w:left="15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6160" w:type="dxa"/>
            <w:gridSpan w:val="5"/>
            <w:vMerge/>
            <w:tcBorders>
              <w:left w:val="nil"/>
              <w:right w:val="nil"/>
            </w:tcBorders>
          </w:tcPr>
          <w:p w14:paraId="6F14BCC9" w14:textId="77777777" w:rsidR="00F9244A" w:rsidRDefault="00F9244A"/>
        </w:tc>
      </w:tr>
      <w:tr w:rsidR="00F9244A" w14:paraId="003FA10C" w14:textId="77777777">
        <w:trPr>
          <w:trHeight w:hRule="exact" w:val="63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2670C94B" w14:textId="77777777" w:rsidR="00F9244A" w:rsidRDefault="00F9244A">
            <w:pPr>
              <w:spacing w:before="9" w:line="140" w:lineRule="exact"/>
              <w:rPr>
                <w:sz w:val="15"/>
                <w:szCs w:val="15"/>
              </w:rPr>
            </w:pPr>
          </w:p>
          <w:p w14:paraId="4FE6FA71" w14:textId="77777777" w:rsidR="00F9244A" w:rsidRDefault="00F9244A">
            <w:pPr>
              <w:spacing w:line="200" w:lineRule="exact"/>
            </w:pPr>
          </w:p>
          <w:p w14:paraId="6B22A3BB" w14:textId="77777777" w:rsidR="00F9244A" w:rsidRDefault="00D42EA6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(v)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2AF01F3E" w14:textId="77777777" w:rsidR="00F9244A" w:rsidRDefault="00F9244A">
            <w:pPr>
              <w:spacing w:before="9" w:line="140" w:lineRule="exact"/>
              <w:rPr>
                <w:sz w:val="15"/>
                <w:szCs w:val="15"/>
              </w:rPr>
            </w:pPr>
          </w:p>
          <w:p w14:paraId="58EB4CFD" w14:textId="77777777" w:rsidR="00F9244A" w:rsidRDefault="00F9244A">
            <w:pPr>
              <w:spacing w:line="200" w:lineRule="exact"/>
            </w:pPr>
          </w:p>
          <w:p w14:paraId="55F559FB" w14:textId="77777777" w:rsidR="00F9244A" w:rsidRDefault="00D42EA6">
            <w:pPr>
              <w:tabs>
                <w:tab w:val="left" w:pos="2540"/>
              </w:tabs>
              <w:ind w:left="15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6160" w:type="dxa"/>
            <w:gridSpan w:val="5"/>
            <w:vMerge/>
            <w:tcBorders>
              <w:left w:val="nil"/>
              <w:right w:val="nil"/>
            </w:tcBorders>
          </w:tcPr>
          <w:p w14:paraId="4089C461" w14:textId="77777777" w:rsidR="00F9244A" w:rsidRDefault="00F9244A"/>
        </w:tc>
      </w:tr>
      <w:tr w:rsidR="00F9244A" w14:paraId="246B3927" w14:textId="77777777">
        <w:trPr>
          <w:trHeight w:hRule="exact" w:val="63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2411FABD" w14:textId="77777777" w:rsidR="00F9244A" w:rsidRDefault="00F9244A">
            <w:pPr>
              <w:spacing w:before="9" w:line="140" w:lineRule="exact"/>
              <w:rPr>
                <w:sz w:val="15"/>
                <w:szCs w:val="15"/>
              </w:rPr>
            </w:pPr>
          </w:p>
          <w:p w14:paraId="60CCF309" w14:textId="77777777" w:rsidR="00F9244A" w:rsidRDefault="00F9244A">
            <w:pPr>
              <w:spacing w:line="200" w:lineRule="exact"/>
            </w:pPr>
          </w:p>
          <w:p w14:paraId="31948859" w14:textId="77777777" w:rsidR="00F9244A" w:rsidRDefault="00D42EA6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(vi)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2A3F7D46" w14:textId="77777777" w:rsidR="00F9244A" w:rsidRDefault="00F9244A">
            <w:pPr>
              <w:spacing w:before="9" w:line="140" w:lineRule="exact"/>
              <w:rPr>
                <w:sz w:val="15"/>
                <w:szCs w:val="15"/>
              </w:rPr>
            </w:pPr>
          </w:p>
          <w:p w14:paraId="60B5B015" w14:textId="77777777" w:rsidR="00F9244A" w:rsidRDefault="00F9244A">
            <w:pPr>
              <w:spacing w:line="200" w:lineRule="exact"/>
            </w:pPr>
          </w:p>
          <w:p w14:paraId="353104AC" w14:textId="77777777" w:rsidR="00F9244A" w:rsidRDefault="00D42EA6">
            <w:pPr>
              <w:tabs>
                <w:tab w:val="left" w:pos="2540"/>
              </w:tabs>
              <w:ind w:left="15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6160" w:type="dxa"/>
            <w:gridSpan w:val="5"/>
            <w:vMerge/>
            <w:tcBorders>
              <w:left w:val="nil"/>
              <w:right w:val="nil"/>
            </w:tcBorders>
          </w:tcPr>
          <w:p w14:paraId="348D1BAB" w14:textId="77777777" w:rsidR="00F9244A" w:rsidRDefault="00F9244A"/>
        </w:tc>
      </w:tr>
      <w:tr w:rsidR="00F9244A" w14:paraId="74A8A729" w14:textId="77777777">
        <w:trPr>
          <w:trHeight w:hRule="exact" w:val="63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407C5254" w14:textId="77777777" w:rsidR="00F9244A" w:rsidRDefault="00F9244A">
            <w:pPr>
              <w:spacing w:before="9" w:line="140" w:lineRule="exact"/>
              <w:rPr>
                <w:sz w:val="15"/>
                <w:szCs w:val="15"/>
              </w:rPr>
            </w:pPr>
          </w:p>
          <w:p w14:paraId="7C6F2D17" w14:textId="77777777" w:rsidR="00F9244A" w:rsidRDefault="00F9244A">
            <w:pPr>
              <w:spacing w:line="200" w:lineRule="exact"/>
            </w:pPr>
          </w:p>
          <w:p w14:paraId="5021BD9F" w14:textId="77777777" w:rsidR="00F9244A" w:rsidRDefault="00D42EA6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(vii)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397456C0" w14:textId="77777777" w:rsidR="00F9244A" w:rsidRDefault="00F9244A">
            <w:pPr>
              <w:spacing w:before="9" w:line="140" w:lineRule="exact"/>
              <w:rPr>
                <w:sz w:val="15"/>
                <w:szCs w:val="15"/>
              </w:rPr>
            </w:pPr>
          </w:p>
          <w:p w14:paraId="3F30E35C" w14:textId="77777777" w:rsidR="00F9244A" w:rsidRDefault="00F9244A">
            <w:pPr>
              <w:spacing w:line="200" w:lineRule="exact"/>
            </w:pPr>
          </w:p>
          <w:p w14:paraId="518F1192" w14:textId="77777777" w:rsidR="00F9244A" w:rsidRDefault="00D42EA6">
            <w:pPr>
              <w:tabs>
                <w:tab w:val="left" w:pos="2540"/>
              </w:tabs>
              <w:ind w:left="15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61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8A1DD03" w14:textId="77777777" w:rsidR="00F9244A" w:rsidRDefault="00F9244A"/>
        </w:tc>
      </w:tr>
    </w:tbl>
    <w:p w14:paraId="0521BF77" w14:textId="77777777" w:rsidR="00F9244A" w:rsidRDefault="00F9244A">
      <w:pPr>
        <w:sectPr w:rsidR="00F9244A">
          <w:pgSz w:w="12240" w:h="15840"/>
          <w:pgMar w:top="1340" w:right="480" w:bottom="280" w:left="820" w:header="711" w:footer="906" w:gutter="0"/>
          <w:cols w:space="720"/>
        </w:sectPr>
      </w:pPr>
    </w:p>
    <w:p w14:paraId="7ABAFD89" w14:textId="77777777" w:rsidR="00F9244A" w:rsidRDefault="00F9244A">
      <w:pPr>
        <w:spacing w:before="10" w:line="120" w:lineRule="exact"/>
        <w:rPr>
          <w:sz w:val="13"/>
          <w:szCs w:val="13"/>
        </w:rPr>
      </w:pPr>
    </w:p>
    <w:p w14:paraId="729D71A5" w14:textId="77777777" w:rsidR="00F9244A" w:rsidRDefault="00F9244A">
      <w:pPr>
        <w:spacing w:line="200" w:lineRule="exact"/>
      </w:pPr>
    </w:p>
    <w:p w14:paraId="1D1DB0F8" w14:textId="77777777" w:rsidR="00F9244A" w:rsidRDefault="00F9244A">
      <w:pPr>
        <w:spacing w:line="200" w:lineRule="exact"/>
      </w:pPr>
    </w:p>
    <w:p w14:paraId="171ACE79" w14:textId="77777777" w:rsidR="00F9244A" w:rsidRDefault="00D42EA6">
      <w:pPr>
        <w:spacing w:before="29" w:line="275" w:lineRule="auto"/>
        <w:ind w:left="1100" w:right="1067" w:hanging="480"/>
        <w:rPr>
          <w:sz w:val="24"/>
          <w:szCs w:val="24"/>
        </w:rPr>
      </w:pPr>
      <w:r>
        <w:rPr>
          <w:sz w:val="24"/>
          <w:szCs w:val="24"/>
        </w:rPr>
        <w:t xml:space="preserve">27)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College/School plans (list 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lleges or post-secondary schools to which you have applied or intend to apply.  Indicate planned</w:t>
      </w:r>
      <w:r>
        <w:rPr>
          <w:spacing w:val="-2"/>
          <w:sz w:val="24"/>
          <w:szCs w:val="24"/>
        </w:rPr>
        <w:t xml:space="preserve"> m</w:t>
      </w:r>
      <w:r>
        <w:rPr>
          <w:sz w:val="24"/>
          <w:szCs w:val="24"/>
        </w:rPr>
        <w:t>ajor, and whether accepted or not)</w:t>
      </w:r>
    </w:p>
    <w:p w14:paraId="7A6FAA28" w14:textId="77777777" w:rsidR="00F9244A" w:rsidRDefault="00F9244A">
      <w:pPr>
        <w:spacing w:before="5" w:line="280" w:lineRule="exact"/>
        <w:rPr>
          <w:sz w:val="28"/>
          <w:szCs w:val="28"/>
        </w:rPr>
      </w:pPr>
    </w:p>
    <w:p w14:paraId="28DFB532" w14:textId="77777777" w:rsidR="00F9244A" w:rsidRDefault="00D42EA6">
      <w:pPr>
        <w:spacing w:line="300" w:lineRule="atLeast"/>
        <w:ind w:left="8360" w:right="559" w:hanging="6660"/>
        <w:rPr>
          <w:sz w:val="24"/>
          <w:szCs w:val="24"/>
        </w:rPr>
      </w:pPr>
      <w:r>
        <w:rPr>
          <w:sz w:val="24"/>
          <w:szCs w:val="24"/>
          <w:u w:val="single" w:color="000000"/>
        </w:rPr>
        <w:t>COLL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GE / SCHOOL</w:t>
      </w:r>
      <w:r>
        <w:rPr>
          <w:sz w:val="24"/>
          <w:szCs w:val="24"/>
        </w:rPr>
        <w:t xml:space="preserve">      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MAJOR</w:t>
      </w:r>
      <w:r>
        <w:rPr>
          <w:sz w:val="24"/>
          <w:szCs w:val="24"/>
        </w:rPr>
        <w:t xml:space="preserve">                  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ACC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PT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</w:t>
      </w:r>
      <w:r>
        <w:rPr>
          <w:sz w:val="24"/>
          <w:szCs w:val="24"/>
        </w:rPr>
        <w:t xml:space="preserve">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EAR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Y DECISION </w:t>
      </w:r>
      <w:r>
        <w:rPr>
          <w:sz w:val="24"/>
          <w:szCs w:val="24"/>
          <w:u w:val="single" w:color="000000"/>
        </w:rPr>
        <w:t>(</w:t>
      </w:r>
      <w:r>
        <w:rPr>
          <w:spacing w:val="-1"/>
          <w:sz w:val="24"/>
          <w:szCs w:val="24"/>
          <w:u w:val="single" w:color="000000"/>
        </w:rPr>
        <w:t>Y</w:t>
      </w:r>
      <w:r>
        <w:rPr>
          <w:sz w:val="24"/>
          <w:szCs w:val="24"/>
          <w:u w:val="single" w:color="000000"/>
        </w:rPr>
        <w:t>ES /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NO</w:t>
      </w:r>
      <w:r>
        <w:rPr>
          <w:sz w:val="24"/>
          <w:szCs w:val="24"/>
          <w:u w:val="single" w:color="000000"/>
        </w:rPr>
        <w:t>)</w:t>
      </w:r>
    </w:p>
    <w:p w14:paraId="293711F6" w14:textId="77777777" w:rsidR="00F9244A" w:rsidRDefault="00F9244A">
      <w:pPr>
        <w:spacing w:before="10" w:line="120" w:lineRule="exact"/>
        <w:rPr>
          <w:sz w:val="12"/>
          <w:szCs w:val="12"/>
        </w:rPr>
      </w:pPr>
    </w:p>
    <w:p w14:paraId="40B8D931" w14:textId="77777777" w:rsidR="00F9244A" w:rsidRDefault="00F9244A">
      <w:pPr>
        <w:spacing w:line="200" w:lineRule="exact"/>
      </w:pPr>
    </w:p>
    <w:p w14:paraId="0E7109F1" w14:textId="77777777" w:rsidR="00F9244A" w:rsidRDefault="000A43F3">
      <w:pPr>
        <w:tabs>
          <w:tab w:val="left" w:pos="408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6A4751F" wp14:editId="0E2DFFE1">
                <wp:simplePos x="0" y="0"/>
                <wp:positionH relativeFrom="page">
                  <wp:posOffset>3429000</wp:posOffset>
                </wp:positionH>
                <wp:positionV relativeFrom="paragraph">
                  <wp:posOffset>190500</wp:posOffset>
                </wp:positionV>
                <wp:extent cx="1066800" cy="0"/>
                <wp:effectExtent l="0" t="0" r="12700" b="12700"/>
                <wp:wrapNone/>
                <wp:docPr id="9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0"/>
                          <a:chOff x="5400" y="300"/>
                          <a:chExt cx="1680" cy="0"/>
                        </a:xfrm>
                      </wpg:grpSpPr>
                      <wps:wsp>
                        <wps:cNvPr id="98" name="Freeform 71"/>
                        <wps:cNvSpPr>
                          <a:spLocks/>
                        </wps:cNvSpPr>
                        <wps:spPr bwMode="auto">
                          <a:xfrm>
                            <a:off x="5400" y="300"/>
                            <a:ext cx="1680" cy="0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1680"/>
                              <a:gd name="T2" fmla="+- 0 7080 5400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9EDFB" id="Group 70" o:spid="_x0000_s1026" style="position:absolute;margin-left:270pt;margin-top:15pt;width:84pt;height:0;z-index:-251652608;mso-position-horizontal-relative:page" coordorigin="5400,300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">
                <v:shape id="Freeform 71" o:spid="_x0000_s1027" style="position:absolute;left:5400;top:300;width:1680;height:0;visibility:visible;mso-wrap-style:square;v-text-anchor:top" coordsize="1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" path="m,l1680,e" filled="f" strokeweight=".4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5BE1782" wp14:editId="3898959E">
                <wp:simplePos x="0" y="0"/>
                <wp:positionH relativeFrom="page">
                  <wp:posOffset>4800600</wp:posOffset>
                </wp:positionH>
                <wp:positionV relativeFrom="paragraph">
                  <wp:posOffset>190500</wp:posOffset>
                </wp:positionV>
                <wp:extent cx="762000" cy="0"/>
                <wp:effectExtent l="0" t="0" r="12700" b="12700"/>
                <wp:wrapNone/>
                <wp:docPr id="9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7560" y="300"/>
                          <a:chExt cx="1200" cy="0"/>
                        </a:xfrm>
                      </wpg:grpSpPr>
                      <wps:wsp>
                        <wps:cNvPr id="96" name="Freeform 69"/>
                        <wps:cNvSpPr>
                          <a:spLocks/>
                        </wps:cNvSpPr>
                        <wps:spPr bwMode="auto">
                          <a:xfrm>
                            <a:off x="7560" y="300"/>
                            <a:ext cx="1200" cy="0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1200"/>
                              <a:gd name="T2" fmla="+- 0 8760 756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8A95A" id="Group 68" o:spid="_x0000_s1026" style="position:absolute;margin-left:378pt;margin-top:15pt;width:60pt;height:0;z-index:-251651584;mso-position-horizontal-relative:page" coordorigin="7560,300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">
                <v:shape id="Freeform 69" o:spid="_x0000_s1027" style="position:absolute;left:7560;top:300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" path="m,l1200,e" filled="f" strokeweight=".48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50B09B80" wp14:editId="224A53D2">
                <wp:simplePos x="0" y="0"/>
                <wp:positionH relativeFrom="page">
                  <wp:posOffset>5829300</wp:posOffset>
                </wp:positionH>
                <wp:positionV relativeFrom="page">
                  <wp:posOffset>2602230</wp:posOffset>
                </wp:positionV>
                <wp:extent cx="1219200" cy="0"/>
                <wp:effectExtent l="0" t="0" r="12700" b="13970"/>
                <wp:wrapNone/>
                <wp:docPr id="93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0"/>
                          <a:chOff x="9180" y="4098"/>
                          <a:chExt cx="1920" cy="0"/>
                        </a:xfrm>
                      </wpg:grpSpPr>
                      <wps:wsp>
                        <wps:cNvPr id="94" name="Freeform 67"/>
                        <wps:cNvSpPr>
                          <a:spLocks/>
                        </wps:cNvSpPr>
                        <wps:spPr bwMode="auto">
                          <a:xfrm>
                            <a:off x="9180" y="4098"/>
                            <a:ext cx="1920" cy="0"/>
                          </a:xfrm>
                          <a:custGeom>
                            <a:avLst/>
                            <a:gdLst>
                              <a:gd name="T0" fmla="+- 0 9180 9180"/>
                              <a:gd name="T1" fmla="*/ T0 w 1920"/>
                              <a:gd name="T2" fmla="+- 0 11100 9180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13D9E" id="Group 66" o:spid="_x0000_s1026" style="position:absolute;margin-left:459pt;margin-top:204.9pt;width:96pt;height:0;z-index:-251650560;mso-position-horizontal-relative:page;mso-position-vertical-relative:page" coordorigin="9180,4098" coordsize="1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">
                <v:shape id="Freeform 67" o:spid="_x0000_s1027" style="position:absolute;left:9180;top:4098;width:1920;height:0;visibility:visible;mso-wrap-style:square;v-text-anchor:top" coordsize="1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" path="m,l1920,e" filled="f" strokeweight=".48pt">
                  <v:path arrowok="t" o:connecttype="custom" o:connectlocs="0,0;1920,0" o:connectangles="0,0"/>
                </v:shape>
                <w10:wrap anchorx="page" anchory="page"/>
              </v:group>
            </w:pict>
          </mc:Fallback>
        </mc:AlternateContent>
      </w:r>
      <w:r w:rsidR="00D42EA6">
        <w:rPr>
          <w:spacing w:val="1"/>
          <w:position w:val="-1"/>
          <w:sz w:val="24"/>
          <w:szCs w:val="24"/>
        </w:rPr>
        <w:t>(</w:t>
      </w:r>
      <w:proofErr w:type="spellStart"/>
      <w:r w:rsidR="00D42EA6">
        <w:rPr>
          <w:spacing w:val="1"/>
          <w:position w:val="-1"/>
          <w:sz w:val="24"/>
          <w:szCs w:val="24"/>
        </w:rPr>
        <w:t>i</w:t>
      </w:r>
      <w:proofErr w:type="spellEnd"/>
      <w:r w:rsidR="00D42EA6">
        <w:rPr>
          <w:position w:val="-1"/>
          <w:sz w:val="24"/>
          <w:szCs w:val="24"/>
        </w:rPr>
        <w:t xml:space="preserve">)       </w:t>
      </w:r>
      <w:r w:rsidR="00D42EA6">
        <w:rPr>
          <w:spacing w:val="12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21970D90" w14:textId="77777777" w:rsidR="00F9244A" w:rsidRDefault="00F9244A">
      <w:pPr>
        <w:spacing w:before="4" w:line="120" w:lineRule="exact"/>
        <w:rPr>
          <w:sz w:val="13"/>
          <w:szCs w:val="13"/>
        </w:rPr>
      </w:pPr>
    </w:p>
    <w:p w14:paraId="3AF00AD4" w14:textId="77777777" w:rsidR="00F9244A" w:rsidRDefault="00F9244A">
      <w:pPr>
        <w:spacing w:line="200" w:lineRule="exact"/>
      </w:pPr>
    </w:p>
    <w:p w14:paraId="25DC45BA" w14:textId="77777777" w:rsidR="00F9244A" w:rsidRDefault="000A43F3">
      <w:pPr>
        <w:tabs>
          <w:tab w:val="left" w:pos="408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87E5C5C" wp14:editId="42A9EA52">
                <wp:simplePos x="0" y="0"/>
                <wp:positionH relativeFrom="page">
                  <wp:posOffset>3429000</wp:posOffset>
                </wp:positionH>
                <wp:positionV relativeFrom="paragraph">
                  <wp:posOffset>190500</wp:posOffset>
                </wp:positionV>
                <wp:extent cx="1066800" cy="0"/>
                <wp:effectExtent l="0" t="0" r="12700" b="12700"/>
                <wp:wrapNone/>
                <wp:docPr id="9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0"/>
                          <a:chOff x="5400" y="300"/>
                          <a:chExt cx="1680" cy="0"/>
                        </a:xfrm>
                      </wpg:grpSpPr>
                      <wps:wsp>
                        <wps:cNvPr id="92" name="Freeform 65"/>
                        <wps:cNvSpPr>
                          <a:spLocks/>
                        </wps:cNvSpPr>
                        <wps:spPr bwMode="auto">
                          <a:xfrm>
                            <a:off x="5400" y="300"/>
                            <a:ext cx="1680" cy="0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1680"/>
                              <a:gd name="T2" fmla="+- 0 7080 5400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549B2" id="Group 64" o:spid="_x0000_s1026" style="position:absolute;margin-left:270pt;margin-top:15pt;width:84pt;height:0;z-index:-251649536;mso-position-horizontal-relative:page" coordorigin="5400,300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">
                <v:shape id="Freeform 65" o:spid="_x0000_s1027" style="position:absolute;left:5400;top:300;width:1680;height:0;visibility:visible;mso-wrap-style:square;v-text-anchor:top" coordsize="1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" path="m,l1680,e" filled="f" strokeweight=".4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0B8F2EC6" wp14:editId="0F021363">
                <wp:simplePos x="0" y="0"/>
                <wp:positionH relativeFrom="page">
                  <wp:posOffset>4800600</wp:posOffset>
                </wp:positionH>
                <wp:positionV relativeFrom="paragraph">
                  <wp:posOffset>190500</wp:posOffset>
                </wp:positionV>
                <wp:extent cx="762000" cy="0"/>
                <wp:effectExtent l="0" t="0" r="12700" b="12700"/>
                <wp:wrapNone/>
                <wp:docPr id="8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7560" y="300"/>
                          <a:chExt cx="1200" cy="0"/>
                        </a:xfrm>
                      </wpg:grpSpPr>
                      <wps:wsp>
                        <wps:cNvPr id="90" name="Freeform 63"/>
                        <wps:cNvSpPr>
                          <a:spLocks/>
                        </wps:cNvSpPr>
                        <wps:spPr bwMode="auto">
                          <a:xfrm>
                            <a:off x="7560" y="300"/>
                            <a:ext cx="1200" cy="0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1200"/>
                              <a:gd name="T2" fmla="+- 0 8760 756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0490B" id="Group 62" o:spid="_x0000_s1026" style="position:absolute;margin-left:378pt;margin-top:15pt;width:60pt;height:0;z-index:-251648512;mso-position-horizontal-relative:page" coordorigin="7560,300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">
                <v:shape id="Freeform 63" o:spid="_x0000_s1027" style="position:absolute;left:7560;top:300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" path="m,l1200,e" filled="f" strokeweight=".48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5DAE6BF2" wp14:editId="076FF87C">
                <wp:simplePos x="0" y="0"/>
                <wp:positionH relativeFrom="page">
                  <wp:posOffset>5829300</wp:posOffset>
                </wp:positionH>
                <wp:positionV relativeFrom="page">
                  <wp:posOffset>3004185</wp:posOffset>
                </wp:positionV>
                <wp:extent cx="1219200" cy="0"/>
                <wp:effectExtent l="0" t="0" r="12700" b="18415"/>
                <wp:wrapNone/>
                <wp:docPr id="8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0"/>
                          <a:chOff x="9180" y="4732"/>
                          <a:chExt cx="1920" cy="0"/>
                        </a:xfrm>
                      </wpg:grpSpPr>
                      <wps:wsp>
                        <wps:cNvPr id="88" name="Freeform 61"/>
                        <wps:cNvSpPr>
                          <a:spLocks/>
                        </wps:cNvSpPr>
                        <wps:spPr bwMode="auto">
                          <a:xfrm>
                            <a:off x="9180" y="4732"/>
                            <a:ext cx="1920" cy="0"/>
                          </a:xfrm>
                          <a:custGeom>
                            <a:avLst/>
                            <a:gdLst>
                              <a:gd name="T0" fmla="+- 0 9180 9180"/>
                              <a:gd name="T1" fmla="*/ T0 w 1920"/>
                              <a:gd name="T2" fmla="+- 0 11100 9180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FF0D9" id="Group 60" o:spid="_x0000_s1026" style="position:absolute;margin-left:459pt;margin-top:236.55pt;width:96pt;height:0;z-index:-251647488;mso-position-horizontal-relative:page;mso-position-vertical-relative:page" coordorigin="9180,4732" coordsize="1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">
                <v:shape id="Freeform 61" o:spid="_x0000_s1027" style="position:absolute;left:9180;top:4732;width:1920;height:0;visibility:visible;mso-wrap-style:square;v-text-anchor:top" coordsize="1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" path="m,l1920,e" filled="f" strokeweight=".48pt">
                  <v:path arrowok="t" o:connecttype="custom" o:connectlocs="0,0;1920,0" o:connectangles="0,0"/>
                </v:shape>
                <w10:wrap anchorx="page" anchory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(ii)      </w:t>
      </w:r>
      <w:r w:rsidR="00D42EA6">
        <w:rPr>
          <w:spacing w:val="7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0E6BBAD4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55EB0AB7" w14:textId="77777777" w:rsidR="00F9244A" w:rsidRDefault="00F9244A">
      <w:pPr>
        <w:spacing w:line="200" w:lineRule="exact"/>
      </w:pPr>
    </w:p>
    <w:p w14:paraId="3506F50F" w14:textId="77777777" w:rsidR="00F9244A" w:rsidRDefault="000A43F3">
      <w:pPr>
        <w:tabs>
          <w:tab w:val="left" w:pos="408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6D9C7127" wp14:editId="25ADE9A5">
                <wp:simplePos x="0" y="0"/>
                <wp:positionH relativeFrom="page">
                  <wp:posOffset>3429000</wp:posOffset>
                </wp:positionH>
                <wp:positionV relativeFrom="paragraph">
                  <wp:posOffset>190500</wp:posOffset>
                </wp:positionV>
                <wp:extent cx="1066800" cy="0"/>
                <wp:effectExtent l="0" t="0" r="12700" b="12700"/>
                <wp:wrapNone/>
                <wp:docPr id="8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0"/>
                          <a:chOff x="5400" y="300"/>
                          <a:chExt cx="1680" cy="0"/>
                        </a:xfrm>
                      </wpg:grpSpPr>
                      <wps:wsp>
                        <wps:cNvPr id="86" name="Freeform 59"/>
                        <wps:cNvSpPr>
                          <a:spLocks/>
                        </wps:cNvSpPr>
                        <wps:spPr bwMode="auto">
                          <a:xfrm>
                            <a:off x="5400" y="300"/>
                            <a:ext cx="1680" cy="0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1680"/>
                              <a:gd name="T2" fmla="+- 0 7080 5400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21620" id="Group 58" o:spid="_x0000_s1026" style="position:absolute;margin-left:270pt;margin-top:15pt;width:84pt;height:0;z-index:-251646464;mso-position-horizontal-relative:page" coordorigin="5400,300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">
                <v:shape id="Freeform 59" o:spid="_x0000_s1027" style="position:absolute;left:5400;top:300;width:1680;height:0;visibility:visible;mso-wrap-style:square;v-text-anchor:top" coordsize="1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" path="m,l1680,e" filled="f" strokeweight=".4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1BE917D1" wp14:editId="58435B3B">
                <wp:simplePos x="0" y="0"/>
                <wp:positionH relativeFrom="page">
                  <wp:posOffset>4800600</wp:posOffset>
                </wp:positionH>
                <wp:positionV relativeFrom="paragraph">
                  <wp:posOffset>190500</wp:posOffset>
                </wp:positionV>
                <wp:extent cx="762000" cy="0"/>
                <wp:effectExtent l="0" t="0" r="12700" b="12700"/>
                <wp:wrapNone/>
                <wp:docPr id="8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7560" y="300"/>
                          <a:chExt cx="1200" cy="0"/>
                        </a:xfrm>
                      </wpg:grpSpPr>
                      <wps:wsp>
                        <wps:cNvPr id="84" name="Freeform 57"/>
                        <wps:cNvSpPr>
                          <a:spLocks/>
                        </wps:cNvSpPr>
                        <wps:spPr bwMode="auto">
                          <a:xfrm>
                            <a:off x="7560" y="300"/>
                            <a:ext cx="1200" cy="0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1200"/>
                              <a:gd name="T2" fmla="+- 0 8760 756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04AF1" id="Group 56" o:spid="_x0000_s1026" style="position:absolute;margin-left:378pt;margin-top:15pt;width:60pt;height:0;z-index:-251645440;mso-position-horizontal-relative:page" coordorigin="7560,300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">
                <v:shape id="Freeform 57" o:spid="_x0000_s1027" style="position:absolute;left:7560;top:300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" path="m,l1200,e" filled="f" strokeweight=".48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2B0FCA04" wp14:editId="17C5BE4B">
                <wp:simplePos x="0" y="0"/>
                <wp:positionH relativeFrom="page">
                  <wp:posOffset>5829300</wp:posOffset>
                </wp:positionH>
                <wp:positionV relativeFrom="page">
                  <wp:posOffset>3407410</wp:posOffset>
                </wp:positionV>
                <wp:extent cx="1219200" cy="0"/>
                <wp:effectExtent l="0" t="3810" r="12700" b="8890"/>
                <wp:wrapNone/>
                <wp:docPr id="8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0"/>
                          <a:chOff x="9180" y="5367"/>
                          <a:chExt cx="1920" cy="0"/>
                        </a:xfrm>
                      </wpg:grpSpPr>
                      <wps:wsp>
                        <wps:cNvPr id="82" name="Freeform 55"/>
                        <wps:cNvSpPr>
                          <a:spLocks/>
                        </wps:cNvSpPr>
                        <wps:spPr bwMode="auto">
                          <a:xfrm>
                            <a:off x="9180" y="5367"/>
                            <a:ext cx="1920" cy="0"/>
                          </a:xfrm>
                          <a:custGeom>
                            <a:avLst/>
                            <a:gdLst>
                              <a:gd name="T0" fmla="+- 0 9180 9180"/>
                              <a:gd name="T1" fmla="*/ T0 w 1920"/>
                              <a:gd name="T2" fmla="+- 0 11100 9180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54348" id="Group 54" o:spid="_x0000_s1026" style="position:absolute;margin-left:459pt;margin-top:268.3pt;width:96pt;height:0;z-index:-251644416;mso-position-horizontal-relative:page;mso-position-vertical-relative:page" coordorigin="9180,5367" coordsize="1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">
                <v:shape id="Freeform 55" o:spid="_x0000_s1027" style="position:absolute;left:9180;top:5367;width:1920;height:0;visibility:visible;mso-wrap-style:square;v-text-anchor:top" coordsize="1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" path="m,l1920,e" filled="f" strokeweight=".48pt">
                  <v:path arrowok="t" o:connecttype="custom" o:connectlocs="0,0;1920,0" o:connectangles="0,0"/>
                </v:shape>
                <w10:wrap anchorx="page" anchory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(iii)     </w:t>
      </w:r>
      <w:r w:rsidR="00D42EA6">
        <w:rPr>
          <w:spacing w:val="-1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66F40D79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3BB5D0AC" w14:textId="77777777" w:rsidR="00F9244A" w:rsidRDefault="00F9244A">
      <w:pPr>
        <w:spacing w:line="200" w:lineRule="exact"/>
      </w:pPr>
    </w:p>
    <w:p w14:paraId="491317AC" w14:textId="77777777" w:rsidR="00F9244A" w:rsidRDefault="000A43F3">
      <w:pPr>
        <w:tabs>
          <w:tab w:val="left" w:pos="408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1821F7A0" wp14:editId="6A256753">
                <wp:simplePos x="0" y="0"/>
                <wp:positionH relativeFrom="page">
                  <wp:posOffset>3429000</wp:posOffset>
                </wp:positionH>
                <wp:positionV relativeFrom="paragraph">
                  <wp:posOffset>190500</wp:posOffset>
                </wp:positionV>
                <wp:extent cx="1066800" cy="0"/>
                <wp:effectExtent l="0" t="0" r="12700" b="12700"/>
                <wp:wrapNone/>
                <wp:docPr id="7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0"/>
                          <a:chOff x="5400" y="300"/>
                          <a:chExt cx="1680" cy="0"/>
                        </a:xfrm>
                      </wpg:grpSpPr>
                      <wps:wsp>
                        <wps:cNvPr id="80" name="Freeform 53"/>
                        <wps:cNvSpPr>
                          <a:spLocks/>
                        </wps:cNvSpPr>
                        <wps:spPr bwMode="auto">
                          <a:xfrm>
                            <a:off x="5400" y="300"/>
                            <a:ext cx="1680" cy="0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1680"/>
                              <a:gd name="T2" fmla="+- 0 7080 5400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DEA3C" id="Group 52" o:spid="_x0000_s1026" style="position:absolute;margin-left:270pt;margin-top:15pt;width:84pt;height:0;z-index:-251643392;mso-position-horizontal-relative:page" coordorigin="5400,300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">
                <v:shape id="Freeform 53" o:spid="_x0000_s1027" style="position:absolute;left:5400;top:300;width:1680;height:0;visibility:visible;mso-wrap-style:square;v-text-anchor:top" coordsize="1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" path="m,l1680,e" filled="f" strokeweight=".4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37F9CFD1" wp14:editId="05A657A7">
                <wp:simplePos x="0" y="0"/>
                <wp:positionH relativeFrom="page">
                  <wp:posOffset>4800600</wp:posOffset>
                </wp:positionH>
                <wp:positionV relativeFrom="paragraph">
                  <wp:posOffset>190500</wp:posOffset>
                </wp:positionV>
                <wp:extent cx="762000" cy="0"/>
                <wp:effectExtent l="0" t="0" r="12700" b="12700"/>
                <wp:wrapNone/>
                <wp:docPr id="7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7560" y="300"/>
                          <a:chExt cx="1200" cy="0"/>
                        </a:xfrm>
                      </wpg:grpSpPr>
                      <wps:wsp>
                        <wps:cNvPr id="78" name="Freeform 51"/>
                        <wps:cNvSpPr>
                          <a:spLocks/>
                        </wps:cNvSpPr>
                        <wps:spPr bwMode="auto">
                          <a:xfrm>
                            <a:off x="7560" y="300"/>
                            <a:ext cx="1200" cy="0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1200"/>
                              <a:gd name="T2" fmla="+- 0 8760 756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045A9" id="Group 50" o:spid="_x0000_s1026" style="position:absolute;margin-left:378pt;margin-top:15pt;width:60pt;height:0;z-index:-251642368;mso-position-horizontal-relative:page" coordorigin="7560,300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">
                <v:shape id="Freeform 51" o:spid="_x0000_s1027" style="position:absolute;left:7560;top:300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" path="m,l1200,e" filled="f" strokeweight=".48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597D4329" wp14:editId="35865D27">
                <wp:simplePos x="0" y="0"/>
                <wp:positionH relativeFrom="page">
                  <wp:posOffset>5829300</wp:posOffset>
                </wp:positionH>
                <wp:positionV relativeFrom="paragraph">
                  <wp:posOffset>190500</wp:posOffset>
                </wp:positionV>
                <wp:extent cx="1219200" cy="0"/>
                <wp:effectExtent l="0" t="0" r="12700" b="12700"/>
                <wp:wrapNone/>
                <wp:docPr id="7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0"/>
                          <a:chOff x="9180" y="300"/>
                          <a:chExt cx="1920" cy="0"/>
                        </a:xfrm>
                      </wpg:grpSpPr>
                      <wps:wsp>
                        <wps:cNvPr id="76" name="Freeform 49"/>
                        <wps:cNvSpPr>
                          <a:spLocks/>
                        </wps:cNvSpPr>
                        <wps:spPr bwMode="auto">
                          <a:xfrm>
                            <a:off x="9180" y="300"/>
                            <a:ext cx="1920" cy="0"/>
                          </a:xfrm>
                          <a:custGeom>
                            <a:avLst/>
                            <a:gdLst>
                              <a:gd name="T0" fmla="+- 0 9180 9180"/>
                              <a:gd name="T1" fmla="*/ T0 w 1920"/>
                              <a:gd name="T2" fmla="+- 0 11100 9180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067B4" id="Group 48" o:spid="_x0000_s1026" style="position:absolute;margin-left:459pt;margin-top:15pt;width:96pt;height:0;z-index:-251641344;mso-position-horizontal-relative:page" coordorigin="9180,300" coordsize="1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">
                <v:shape id="Freeform 49" o:spid="_x0000_s1027" style="position:absolute;left:9180;top:300;width:1920;height:0;visibility:visible;mso-wrap-style:square;v-text-anchor:top" coordsize="1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" path="m,l1920,e" filled="f" strokeweight=".4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(iv)     </w:t>
      </w:r>
      <w:r w:rsidR="00D42EA6">
        <w:rPr>
          <w:spacing w:val="13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7C7FFC5E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5501AF03" w14:textId="77777777" w:rsidR="00F9244A" w:rsidRDefault="00F9244A">
      <w:pPr>
        <w:spacing w:line="200" w:lineRule="exact"/>
      </w:pPr>
    </w:p>
    <w:p w14:paraId="3CA3F283" w14:textId="77777777" w:rsidR="00F9244A" w:rsidRDefault="000A43F3">
      <w:pPr>
        <w:tabs>
          <w:tab w:val="left" w:pos="408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7EB07229" wp14:editId="52189CA8">
                <wp:simplePos x="0" y="0"/>
                <wp:positionH relativeFrom="page">
                  <wp:posOffset>3429000</wp:posOffset>
                </wp:positionH>
                <wp:positionV relativeFrom="paragraph">
                  <wp:posOffset>190500</wp:posOffset>
                </wp:positionV>
                <wp:extent cx="1066800" cy="0"/>
                <wp:effectExtent l="0" t="0" r="12700" b="12700"/>
                <wp:wrapNone/>
                <wp:docPr id="7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0"/>
                          <a:chOff x="5400" y="300"/>
                          <a:chExt cx="1680" cy="0"/>
                        </a:xfrm>
                      </wpg:grpSpPr>
                      <wps:wsp>
                        <wps:cNvPr id="74" name="Freeform 47"/>
                        <wps:cNvSpPr>
                          <a:spLocks/>
                        </wps:cNvSpPr>
                        <wps:spPr bwMode="auto">
                          <a:xfrm>
                            <a:off x="5400" y="300"/>
                            <a:ext cx="1680" cy="0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1680"/>
                              <a:gd name="T2" fmla="+- 0 7080 5400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7EAC5" id="Group 46" o:spid="_x0000_s1026" style="position:absolute;margin-left:270pt;margin-top:15pt;width:84pt;height:0;z-index:-251640320;mso-position-horizontal-relative:page" coordorigin="5400,300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">
                <v:shape id="Freeform 47" o:spid="_x0000_s1027" style="position:absolute;left:5400;top:300;width:1680;height:0;visibility:visible;mso-wrap-style:square;v-text-anchor:top" coordsize="1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" path="m,l1680,e" filled="f" strokeweight=".4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153ECC59" wp14:editId="25323AB7">
                <wp:simplePos x="0" y="0"/>
                <wp:positionH relativeFrom="page">
                  <wp:posOffset>4800600</wp:posOffset>
                </wp:positionH>
                <wp:positionV relativeFrom="paragraph">
                  <wp:posOffset>190500</wp:posOffset>
                </wp:positionV>
                <wp:extent cx="762000" cy="0"/>
                <wp:effectExtent l="0" t="0" r="12700" b="12700"/>
                <wp:wrapNone/>
                <wp:docPr id="7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7560" y="300"/>
                          <a:chExt cx="1200" cy="0"/>
                        </a:xfrm>
                      </wpg:grpSpPr>
                      <wps:wsp>
                        <wps:cNvPr id="72" name="Freeform 45"/>
                        <wps:cNvSpPr>
                          <a:spLocks/>
                        </wps:cNvSpPr>
                        <wps:spPr bwMode="auto">
                          <a:xfrm>
                            <a:off x="7560" y="300"/>
                            <a:ext cx="1200" cy="0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1200"/>
                              <a:gd name="T2" fmla="+- 0 8760 756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6D337" id="Group 44" o:spid="_x0000_s1026" style="position:absolute;margin-left:378pt;margin-top:15pt;width:60pt;height:0;z-index:-251639296;mso-position-horizontal-relative:page" coordorigin="7560,300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">
                <v:shape id="Freeform 45" o:spid="_x0000_s1027" style="position:absolute;left:7560;top:300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" path="m,l1200,e" filled="f" strokeweight=".48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130343CB" wp14:editId="7F4C76E5">
                <wp:simplePos x="0" y="0"/>
                <wp:positionH relativeFrom="page">
                  <wp:posOffset>5829300</wp:posOffset>
                </wp:positionH>
                <wp:positionV relativeFrom="paragraph">
                  <wp:posOffset>190500</wp:posOffset>
                </wp:positionV>
                <wp:extent cx="1219200" cy="0"/>
                <wp:effectExtent l="0" t="0" r="12700" b="12700"/>
                <wp:wrapNone/>
                <wp:docPr id="6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0"/>
                          <a:chOff x="9180" y="300"/>
                          <a:chExt cx="1920" cy="0"/>
                        </a:xfrm>
                      </wpg:grpSpPr>
                      <wps:wsp>
                        <wps:cNvPr id="70" name="Freeform 43"/>
                        <wps:cNvSpPr>
                          <a:spLocks/>
                        </wps:cNvSpPr>
                        <wps:spPr bwMode="auto">
                          <a:xfrm>
                            <a:off x="9180" y="300"/>
                            <a:ext cx="1920" cy="0"/>
                          </a:xfrm>
                          <a:custGeom>
                            <a:avLst/>
                            <a:gdLst>
                              <a:gd name="T0" fmla="+- 0 9180 9180"/>
                              <a:gd name="T1" fmla="*/ T0 w 1920"/>
                              <a:gd name="T2" fmla="+- 0 11100 9180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B30B7" id="Group 42" o:spid="_x0000_s1026" style="position:absolute;margin-left:459pt;margin-top:15pt;width:96pt;height:0;z-index:-251638272;mso-position-horizontal-relative:page" coordorigin="9180,300" coordsize="1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">
                <v:shape id="Freeform 43" o:spid="_x0000_s1027" style="position:absolute;left:9180;top:300;width:1920;height:0;visibility:visible;mso-wrap-style:square;v-text-anchor:top" coordsize="1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" path="m,l1920,e" filled="f" strokeweight=".4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(v)      </w:t>
      </w:r>
      <w:r w:rsidR="00D42EA6">
        <w:rPr>
          <w:spacing w:val="20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789B5F0F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7B9AA99F" w14:textId="77777777" w:rsidR="00F9244A" w:rsidRDefault="00F9244A">
      <w:pPr>
        <w:spacing w:line="200" w:lineRule="exact"/>
      </w:pPr>
    </w:p>
    <w:p w14:paraId="776A3D9B" w14:textId="77777777" w:rsidR="00F9244A" w:rsidRDefault="000A43F3">
      <w:pPr>
        <w:tabs>
          <w:tab w:val="left" w:pos="408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37A1937" wp14:editId="6E262DB7">
                <wp:simplePos x="0" y="0"/>
                <wp:positionH relativeFrom="page">
                  <wp:posOffset>3429000</wp:posOffset>
                </wp:positionH>
                <wp:positionV relativeFrom="paragraph">
                  <wp:posOffset>190500</wp:posOffset>
                </wp:positionV>
                <wp:extent cx="1066800" cy="0"/>
                <wp:effectExtent l="0" t="0" r="12700" b="12700"/>
                <wp:wrapNone/>
                <wp:docPr id="6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0"/>
                          <a:chOff x="5400" y="300"/>
                          <a:chExt cx="1680" cy="0"/>
                        </a:xfrm>
                      </wpg:grpSpPr>
                      <wps:wsp>
                        <wps:cNvPr id="68" name="Freeform 41"/>
                        <wps:cNvSpPr>
                          <a:spLocks/>
                        </wps:cNvSpPr>
                        <wps:spPr bwMode="auto">
                          <a:xfrm>
                            <a:off x="5400" y="300"/>
                            <a:ext cx="1680" cy="0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1680"/>
                              <a:gd name="T2" fmla="+- 0 7080 5400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AF198" id="Group 40" o:spid="_x0000_s1026" style="position:absolute;margin-left:270pt;margin-top:15pt;width:84pt;height:0;z-index:-251637248;mso-position-horizontal-relative:page" coordorigin="5400,300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">
                <v:shape id="Freeform 41" o:spid="_x0000_s1027" style="position:absolute;left:5400;top:300;width:1680;height:0;visibility:visible;mso-wrap-style:square;v-text-anchor:top" coordsize="1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" path="m,l1680,e" filled="f" strokeweight=".4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49B4C469" wp14:editId="36DFBE98">
                <wp:simplePos x="0" y="0"/>
                <wp:positionH relativeFrom="page">
                  <wp:posOffset>4800600</wp:posOffset>
                </wp:positionH>
                <wp:positionV relativeFrom="paragraph">
                  <wp:posOffset>190500</wp:posOffset>
                </wp:positionV>
                <wp:extent cx="762000" cy="0"/>
                <wp:effectExtent l="0" t="0" r="12700" b="12700"/>
                <wp:wrapNone/>
                <wp:docPr id="6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7560" y="300"/>
                          <a:chExt cx="1200" cy="0"/>
                        </a:xfrm>
                      </wpg:grpSpPr>
                      <wps:wsp>
                        <wps:cNvPr id="66" name="Freeform 39"/>
                        <wps:cNvSpPr>
                          <a:spLocks/>
                        </wps:cNvSpPr>
                        <wps:spPr bwMode="auto">
                          <a:xfrm>
                            <a:off x="7560" y="300"/>
                            <a:ext cx="1200" cy="0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1200"/>
                              <a:gd name="T2" fmla="+- 0 8760 756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5BE2C" id="Group 38" o:spid="_x0000_s1026" style="position:absolute;margin-left:378pt;margin-top:15pt;width:60pt;height:0;z-index:-251636224;mso-position-horizontal-relative:page" coordorigin="7560,300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">
                <v:shape id="Freeform 39" o:spid="_x0000_s1027" style="position:absolute;left:7560;top:300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" path="m,l1200,e" filled="f" strokeweight=".48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409FADE0" wp14:editId="48DE505A">
                <wp:simplePos x="0" y="0"/>
                <wp:positionH relativeFrom="page">
                  <wp:posOffset>5829300</wp:posOffset>
                </wp:positionH>
                <wp:positionV relativeFrom="paragraph">
                  <wp:posOffset>190500</wp:posOffset>
                </wp:positionV>
                <wp:extent cx="1219200" cy="0"/>
                <wp:effectExtent l="0" t="0" r="12700" b="12700"/>
                <wp:wrapNone/>
                <wp:docPr id="6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0"/>
                          <a:chOff x="9180" y="300"/>
                          <a:chExt cx="1920" cy="0"/>
                        </a:xfrm>
                      </wpg:grpSpPr>
                      <wps:wsp>
                        <wps:cNvPr id="64" name="Freeform 37"/>
                        <wps:cNvSpPr>
                          <a:spLocks/>
                        </wps:cNvSpPr>
                        <wps:spPr bwMode="auto">
                          <a:xfrm>
                            <a:off x="9180" y="300"/>
                            <a:ext cx="1920" cy="0"/>
                          </a:xfrm>
                          <a:custGeom>
                            <a:avLst/>
                            <a:gdLst>
                              <a:gd name="T0" fmla="+- 0 9180 9180"/>
                              <a:gd name="T1" fmla="*/ T0 w 1920"/>
                              <a:gd name="T2" fmla="+- 0 11100 9180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065C8" id="Group 36" o:spid="_x0000_s1026" style="position:absolute;margin-left:459pt;margin-top:15pt;width:96pt;height:0;z-index:-251635200;mso-position-horizontal-relative:page" coordorigin="9180,300" coordsize="1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">
                <v:shape id="Freeform 37" o:spid="_x0000_s1027" style="position:absolute;left:9180;top:300;width:1920;height:0;visibility:visible;mso-wrap-style:square;v-text-anchor:top" coordsize="1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" path="m,l1920,e" filled="f" strokeweight=".4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(vi)     </w:t>
      </w:r>
      <w:r w:rsidR="00D42EA6">
        <w:rPr>
          <w:spacing w:val="12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41CA6576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0CA326FA" w14:textId="77777777" w:rsidR="00F9244A" w:rsidRDefault="00F9244A">
      <w:pPr>
        <w:spacing w:line="200" w:lineRule="exact"/>
      </w:pPr>
    </w:p>
    <w:p w14:paraId="6A1B06C1" w14:textId="77777777" w:rsidR="00F9244A" w:rsidRDefault="000A43F3">
      <w:pPr>
        <w:tabs>
          <w:tab w:val="left" w:pos="408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13BD6EB4" wp14:editId="654CB958">
                <wp:simplePos x="0" y="0"/>
                <wp:positionH relativeFrom="page">
                  <wp:posOffset>3429000</wp:posOffset>
                </wp:positionH>
                <wp:positionV relativeFrom="paragraph">
                  <wp:posOffset>190500</wp:posOffset>
                </wp:positionV>
                <wp:extent cx="1066800" cy="0"/>
                <wp:effectExtent l="0" t="0" r="12700" b="12700"/>
                <wp:wrapNone/>
                <wp:docPr id="6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0"/>
                          <a:chOff x="5400" y="300"/>
                          <a:chExt cx="1680" cy="0"/>
                        </a:xfrm>
                      </wpg:grpSpPr>
                      <wps:wsp>
                        <wps:cNvPr id="62" name="Freeform 35"/>
                        <wps:cNvSpPr>
                          <a:spLocks/>
                        </wps:cNvSpPr>
                        <wps:spPr bwMode="auto">
                          <a:xfrm>
                            <a:off x="5400" y="300"/>
                            <a:ext cx="1680" cy="0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1680"/>
                              <a:gd name="T2" fmla="+- 0 7080 5400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7AAF9" id="Group 34" o:spid="_x0000_s1026" style="position:absolute;margin-left:270pt;margin-top:15pt;width:84pt;height:0;z-index:-251634176;mso-position-horizontal-relative:page" coordorigin="5400,300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">
                <v:shape id="Freeform 35" o:spid="_x0000_s1027" style="position:absolute;left:5400;top:300;width:1680;height:0;visibility:visible;mso-wrap-style:square;v-text-anchor:top" coordsize="1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" path="m,l1680,e" filled="f" strokeweight=".4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4B6F4986" wp14:editId="07646A62">
                <wp:simplePos x="0" y="0"/>
                <wp:positionH relativeFrom="page">
                  <wp:posOffset>4800600</wp:posOffset>
                </wp:positionH>
                <wp:positionV relativeFrom="paragraph">
                  <wp:posOffset>190500</wp:posOffset>
                </wp:positionV>
                <wp:extent cx="762000" cy="0"/>
                <wp:effectExtent l="0" t="0" r="12700" b="12700"/>
                <wp:wrapNone/>
                <wp:docPr id="5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7560" y="300"/>
                          <a:chExt cx="1200" cy="0"/>
                        </a:xfrm>
                      </wpg:grpSpPr>
                      <wps:wsp>
                        <wps:cNvPr id="60" name="Freeform 33"/>
                        <wps:cNvSpPr>
                          <a:spLocks/>
                        </wps:cNvSpPr>
                        <wps:spPr bwMode="auto">
                          <a:xfrm>
                            <a:off x="7560" y="300"/>
                            <a:ext cx="1200" cy="0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1200"/>
                              <a:gd name="T2" fmla="+- 0 8760 756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F48B9" id="Group 32" o:spid="_x0000_s1026" style="position:absolute;margin-left:378pt;margin-top:15pt;width:60pt;height:0;z-index:-251633152;mso-position-horizontal-relative:page" coordorigin="7560,300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">
                <v:shape id="Freeform 33" o:spid="_x0000_s1027" style="position:absolute;left:7560;top:300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" path="m,l1200,e" filled="f" strokeweight=".48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3251D6C4" wp14:editId="08A8FAA4">
                <wp:simplePos x="0" y="0"/>
                <wp:positionH relativeFrom="page">
                  <wp:posOffset>5829300</wp:posOffset>
                </wp:positionH>
                <wp:positionV relativeFrom="paragraph">
                  <wp:posOffset>190500</wp:posOffset>
                </wp:positionV>
                <wp:extent cx="1219200" cy="0"/>
                <wp:effectExtent l="0" t="0" r="12700" b="12700"/>
                <wp:wrapNone/>
                <wp:docPr id="5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0"/>
                          <a:chOff x="9180" y="300"/>
                          <a:chExt cx="1920" cy="0"/>
                        </a:xfrm>
                      </wpg:grpSpPr>
                      <wps:wsp>
                        <wps:cNvPr id="58" name="Freeform 31"/>
                        <wps:cNvSpPr>
                          <a:spLocks/>
                        </wps:cNvSpPr>
                        <wps:spPr bwMode="auto">
                          <a:xfrm>
                            <a:off x="9180" y="300"/>
                            <a:ext cx="1920" cy="0"/>
                          </a:xfrm>
                          <a:custGeom>
                            <a:avLst/>
                            <a:gdLst>
                              <a:gd name="T0" fmla="+- 0 9180 9180"/>
                              <a:gd name="T1" fmla="*/ T0 w 1920"/>
                              <a:gd name="T2" fmla="+- 0 11100 9180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312D6" id="Group 30" o:spid="_x0000_s1026" style="position:absolute;margin-left:459pt;margin-top:15pt;width:96pt;height:0;z-index:-251632128;mso-position-horizontal-relative:page" coordorigin="9180,300" coordsize="1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">
                <v:shape id="Freeform 31" o:spid="_x0000_s1027" style="position:absolute;left:9180;top:300;width:1920;height:0;visibility:visible;mso-wrap-style:square;v-text-anchor:top" coordsize="1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" path="m,l1920,e" filled="f" strokeweight=".4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(vii)    </w:t>
      </w:r>
      <w:r w:rsidR="00D42EA6">
        <w:rPr>
          <w:spacing w:val="6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29DF1453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6E1B7171" w14:textId="77777777" w:rsidR="00F9244A" w:rsidRDefault="00F9244A">
      <w:pPr>
        <w:spacing w:line="200" w:lineRule="exact"/>
      </w:pPr>
    </w:p>
    <w:p w14:paraId="2DDBEC38" w14:textId="77777777" w:rsidR="00F9244A" w:rsidRDefault="000A43F3">
      <w:pPr>
        <w:tabs>
          <w:tab w:val="left" w:pos="408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55A42C76" wp14:editId="164A7E44">
                <wp:simplePos x="0" y="0"/>
                <wp:positionH relativeFrom="page">
                  <wp:posOffset>3429000</wp:posOffset>
                </wp:positionH>
                <wp:positionV relativeFrom="paragraph">
                  <wp:posOffset>190500</wp:posOffset>
                </wp:positionV>
                <wp:extent cx="1066800" cy="0"/>
                <wp:effectExtent l="0" t="0" r="12700" b="12700"/>
                <wp:wrapNone/>
                <wp:docPr id="5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0"/>
                          <a:chOff x="5400" y="300"/>
                          <a:chExt cx="1680" cy="0"/>
                        </a:xfrm>
                      </wpg:grpSpPr>
                      <wps:wsp>
                        <wps:cNvPr id="56" name="Freeform 29"/>
                        <wps:cNvSpPr>
                          <a:spLocks/>
                        </wps:cNvSpPr>
                        <wps:spPr bwMode="auto">
                          <a:xfrm>
                            <a:off x="5400" y="300"/>
                            <a:ext cx="1680" cy="0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1680"/>
                              <a:gd name="T2" fmla="+- 0 7080 5400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56EB2" id="Group 28" o:spid="_x0000_s1026" style="position:absolute;margin-left:270pt;margin-top:15pt;width:84pt;height:0;z-index:-251631104;mso-position-horizontal-relative:page" coordorigin="5400,300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">
                <v:shape id="Freeform 29" o:spid="_x0000_s1027" style="position:absolute;left:5400;top:300;width:1680;height:0;visibility:visible;mso-wrap-style:square;v-text-anchor:top" coordsize="1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" path="m,l1680,e" filled="f" strokeweight=".4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42DAB08C" wp14:editId="5AB3CD64">
                <wp:simplePos x="0" y="0"/>
                <wp:positionH relativeFrom="page">
                  <wp:posOffset>4800600</wp:posOffset>
                </wp:positionH>
                <wp:positionV relativeFrom="paragraph">
                  <wp:posOffset>190500</wp:posOffset>
                </wp:positionV>
                <wp:extent cx="762000" cy="0"/>
                <wp:effectExtent l="0" t="0" r="12700" b="12700"/>
                <wp:wrapNone/>
                <wp:docPr id="5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7560" y="300"/>
                          <a:chExt cx="1200" cy="0"/>
                        </a:xfrm>
                      </wpg:grpSpPr>
                      <wps:wsp>
                        <wps:cNvPr id="54" name="Freeform 27"/>
                        <wps:cNvSpPr>
                          <a:spLocks/>
                        </wps:cNvSpPr>
                        <wps:spPr bwMode="auto">
                          <a:xfrm>
                            <a:off x="7560" y="300"/>
                            <a:ext cx="1200" cy="0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1200"/>
                              <a:gd name="T2" fmla="+- 0 8760 756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F20EA" id="Group 26" o:spid="_x0000_s1026" style="position:absolute;margin-left:378pt;margin-top:15pt;width:60pt;height:0;z-index:-251630080;mso-position-horizontal-relative:page" coordorigin="7560,300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">
                <v:shape id="Freeform 27" o:spid="_x0000_s1027" style="position:absolute;left:7560;top:300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" path="m,l1200,e" filled="f" strokeweight=".48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3EDB49B3" wp14:editId="7DA71FBB">
                <wp:simplePos x="0" y="0"/>
                <wp:positionH relativeFrom="page">
                  <wp:posOffset>5829300</wp:posOffset>
                </wp:positionH>
                <wp:positionV relativeFrom="paragraph">
                  <wp:posOffset>190500</wp:posOffset>
                </wp:positionV>
                <wp:extent cx="1219200" cy="0"/>
                <wp:effectExtent l="0" t="0" r="12700" b="12700"/>
                <wp:wrapNone/>
                <wp:docPr id="5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0"/>
                          <a:chOff x="9180" y="300"/>
                          <a:chExt cx="1920" cy="0"/>
                        </a:xfrm>
                      </wpg:grpSpPr>
                      <wps:wsp>
                        <wps:cNvPr id="52" name="Freeform 25"/>
                        <wps:cNvSpPr>
                          <a:spLocks/>
                        </wps:cNvSpPr>
                        <wps:spPr bwMode="auto">
                          <a:xfrm>
                            <a:off x="9180" y="300"/>
                            <a:ext cx="1920" cy="0"/>
                          </a:xfrm>
                          <a:custGeom>
                            <a:avLst/>
                            <a:gdLst>
                              <a:gd name="T0" fmla="+- 0 9180 9180"/>
                              <a:gd name="T1" fmla="*/ T0 w 1920"/>
                              <a:gd name="T2" fmla="+- 0 11100 9180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E4DE7" id="Group 24" o:spid="_x0000_s1026" style="position:absolute;margin-left:459pt;margin-top:15pt;width:96pt;height:0;z-index:-251629056;mso-position-horizontal-relative:page" coordorigin="9180,300" coordsize="1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">
                <v:shape id="Freeform 25" o:spid="_x0000_s1027" style="position:absolute;left:9180;top:300;width:1920;height:0;visibility:visible;mso-wrap-style:square;v-text-anchor:top" coordsize="1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" path="m,l1920,e" filled="f" strokeweight=".4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(viii)   </w:t>
      </w:r>
      <w:r w:rsidR="00D42EA6">
        <w:rPr>
          <w:spacing w:val="-1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6901F709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0B6EF42E" w14:textId="77777777" w:rsidR="00F9244A" w:rsidRDefault="00F9244A">
      <w:pPr>
        <w:spacing w:line="200" w:lineRule="exact"/>
      </w:pPr>
    </w:p>
    <w:p w14:paraId="3A9A4F5E" w14:textId="77777777" w:rsidR="00F9244A" w:rsidRDefault="000A43F3">
      <w:pPr>
        <w:tabs>
          <w:tab w:val="left" w:pos="408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0F79429F" wp14:editId="39FD80A4">
                <wp:simplePos x="0" y="0"/>
                <wp:positionH relativeFrom="page">
                  <wp:posOffset>3429000</wp:posOffset>
                </wp:positionH>
                <wp:positionV relativeFrom="paragraph">
                  <wp:posOffset>190500</wp:posOffset>
                </wp:positionV>
                <wp:extent cx="1066800" cy="0"/>
                <wp:effectExtent l="0" t="0" r="12700" b="12700"/>
                <wp:wrapNone/>
                <wp:docPr id="4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0"/>
                          <a:chOff x="5400" y="300"/>
                          <a:chExt cx="1680" cy="0"/>
                        </a:xfrm>
                      </wpg:grpSpPr>
                      <wps:wsp>
                        <wps:cNvPr id="50" name="Freeform 23"/>
                        <wps:cNvSpPr>
                          <a:spLocks/>
                        </wps:cNvSpPr>
                        <wps:spPr bwMode="auto">
                          <a:xfrm>
                            <a:off x="5400" y="300"/>
                            <a:ext cx="1680" cy="0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1680"/>
                              <a:gd name="T2" fmla="+- 0 7080 5400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CC65B" id="Group 22" o:spid="_x0000_s1026" style="position:absolute;margin-left:270pt;margin-top:15pt;width:84pt;height:0;z-index:-251628032;mso-position-horizontal-relative:page" coordorigin="5400,300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">
                <v:shape id="Freeform 23" o:spid="_x0000_s1027" style="position:absolute;left:5400;top:300;width:1680;height:0;visibility:visible;mso-wrap-style:square;v-text-anchor:top" coordsize="1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" path="m,l1680,e" filled="f" strokeweight=".4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4D3CD3DE" wp14:editId="3198BFA5">
                <wp:simplePos x="0" y="0"/>
                <wp:positionH relativeFrom="page">
                  <wp:posOffset>4800600</wp:posOffset>
                </wp:positionH>
                <wp:positionV relativeFrom="paragraph">
                  <wp:posOffset>190500</wp:posOffset>
                </wp:positionV>
                <wp:extent cx="762000" cy="0"/>
                <wp:effectExtent l="0" t="0" r="12700" b="12700"/>
                <wp:wrapNone/>
                <wp:docPr id="4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7560" y="300"/>
                          <a:chExt cx="1200" cy="0"/>
                        </a:xfrm>
                      </wpg:grpSpPr>
                      <wps:wsp>
                        <wps:cNvPr id="48" name="Freeform 21"/>
                        <wps:cNvSpPr>
                          <a:spLocks/>
                        </wps:cNvSpPr>
                        <wps:spPr bwMode="auto">
                          <a:xfrm>
                            <a:off x="7560" y="300"/>
                            <a:ext cx="1200" cy="0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1200"/>
                              <a:gd name="T2" fmla="+- 0 8760 756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77A42" id="Group 20" o:spid="_x0000_s1026" style="position:absolute;margin-left:378pt;margin-top:15pt;width:60pt;height:0;z-index:-251627008;mso-position-horizontal-relative:page" coordorigin="7560,300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">
                <v:shape id="Freeform 21" o:spid="_x0000_s1027" style="position:absolute;left:7560;top:300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" path="m,l1200,e" filled="f" strokeweight=".48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4BFCE82B" wp14:editId="4063A18C">
                <wp:simplePos x="0" y="0"/>
                <wp:positionH relativeFrom="page">
                  <wp:posOffset>5829300</wp:posOffset>
                </wp:positionH>
                <wp:positionV relativeFrom="paragraph">
                  <wp:posOffset>190500</wp:posOffset>
                </wp:positionV>
                <wp:extent cx="1219200" cy="0"/>
                <wp:effectExtent l="0" t="0" r="12700" b="12700"/>
                <wp:wrapNone/>
                <wp:docPr id="4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0"/>
                          <a:chOff x="9180" y="300"/>
                          <a:chExt cx="1920" cy="0"/>
                        </a:xfrm>
                      </wpg:grpSpPr>
                      <wps:wsp>
                        <wps:cNvPr id="46" name="Freeform 19"/>
                        <wps:cNvSpPr>
                          <a:spLocks/>
                        </wps:cNvSpPr>
                        <wps:spPr bwMode="auto">
                          <a:xfrm>
                            <a:off x="9180" y="300"/>
                            <a:ext cx="1920" cy="0"/>
                          </a:xfrm>
                          <a:custGeom>
                            <a:avLst/>
                            <a:gdLst>
                              <a:gd name="T0" fmla="+- 0 9180 9180"/>
                              <a:gd name="T1" fmla="*/ T0 w 1920"/>
                              <a:gd name="T2" fmla="+- 0 11100 9180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CDEB1" id="Group 18" o:spid="_x0000_s1026" style="position:absolute;margin-left:459pt;margin-top:15pt;width:96pt;height:0;z-index:-251625984;mso-position-horizontal-relative:page" coordorigin="9180,300" coordsize="1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">
                <v:shape id="Freeform 19" o:spid="_x0000_s1027" style="position:absolute;left:9180;top:300;width:1920;height:0;visibility:visible;mso-wrap-style:square;v-text-anchor:top" coordsize="1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" path="m,l1920,e" filled="f" strokeweight=".4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(ix)     </w:t>
      </w:r>
      <w:r w:rsidR="00D42EA6">
        <w:rPr>
          <w:spacing w:val="13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4CE3AE00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55972292" w14:textId="77777777" w:rsidR="00F9244A" w:rsidRDefault="00F9244A">
      <w:pPr>
        <w:spacing w:line="200" w:lineRule="exact"/>
      </w:pPr>
    </w:p>
    <w:p w14:paraId="22161C73" w14:textId="77777777" w:rsidR="00F9244A" w:rsidRDefault="000A43F3">
      <w:pPr>
        <w:tabs>
          <w:tab w:val="left" w:pos="408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49394F3A" wp14:editId="36A135F8">
                <wp:simplePos x="0" y="0"/>
                <wp:positionH relativeFrom="page">
                  <wp:posOffset>3429000</wp:posOffset>
                </wp:positionH>
                <wp:positionV relativeFrom="paragraph">
                  <wp:posOffset>190500</wp:posOffset>
                </wp:positionV>
                <wp:extent cx="1066800" cy="0"/>
                <wp:effectExtent l="0" t="0" r="12700" b="12700"/>
                <wp:wrapNone/>
                <wp:docPr id="4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0"/>
                          <a:chOff x="5400" y="300"/>
                          <a:chExt cx="1680" cy="0"/>
                        </a:xfrm>
                      </wpg:grpSpPr>
                      <wps:wsp>
                        <wps:cNvPr id="44" name="Freeform 17"/>
                        <wps:cNvSpPr>
                          <a:spLocks/>
                        </wps:cNvSpPr>
                        <wps:spPr bwMode="auto">
                          <a:xfrm>
                            <a:off x="5400" y="300"/>
                            <a:ext cx="1680" cy="0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1680"/>
                              <a:gd name="T2" fmla="+- 0 7080 5400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ACE48" id="Group 16" o:spid="_x0000_s1026" style="position:absolute;margin-left:270pt;margin-top:15pt;width:84pt;height:0;z-index:-251624960;mso-position-horizontal-relative:page" coordorigin="5400,300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">
                <v:shape id="Freeform 17" o:spid="_x0000_s1027" style="position:absolute;left:5400;top:300;width:1680;height:0;visibility:visible;mso-wrap-style:square;v-text-anchor:top" coordsize="1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" path="m,l1680,e" filled="f" strokeweight=".4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61A03306" wp14:editId="59D25567">
                <wp:simplePos x="0" y="0"/>
                <wp:positionH relativeFrom="page">
                  <wp:posOffset>4800600</wp:posOffset>
                </wp:positionH>
                <wp:positionV relativeFrom="paragraph">
                  <wp:posOffset>190500</wp:posOffset>
                </wp:positionV>
                <wp:extent cx="762000" cy="0"/>
                <wp:effectExtent l="0" t="0" r="12700" b="12700"/>
                <wp:wrapNone/>
                <wp:docPr id="4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7560" y="300"/>
                          <a:chExt cx="1200" cy="0"/>
                        </a:xfrm>
                      </wpg:grpSpPr>
                      <wps:wsp>
                        <wps:cNvPr id="42" name="Freeform 15"/>
                        <wps:cNvSpPr>
                          <a:spLocks/>
                        </wps:cNvSpPr>
                        <wps:spPr bwMode="auto">
                          <a:xfrm>
                            <a:off x="7560" y="300"/>
                            <a:ext cx="1200" cy="0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1200"/>
                              <a:gd name="T2" fmla="+- 0 8760 756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6BF5E" id="Group 14" o:spid="_x0000_s1026" style="position:absolute;margin-left:378pt;margin-top:15pt;width:60pt;height:0;z-index:-251623936;mso-position-horizontal-relative:page" coordorigin="7560,300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">
                <v:shape id="Freeform 15" o:spid="_x0000_s1027" style="position:absolute;left:7560;top:300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" path="m,l1200,e" filled="f" strokeweight=".48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752343A8" wp14:editId="64E76BCE">
                <wp:simplePos x="0" y="0"/>
                <wp:positionH relativeFrom="page">
                  <wp:posOffset>5829300</wp:posOffset>
                </wp:positionH>
                <wp:positionV relativeFrom="paragraph">
                  <wp:posOffset>190500</wp:posOffset>
                </wp:positionV>
                <wp:extent cx="1219200" cy="0"/>
                <wp:effectExtent l="0" t="0" r="12700" b="12700"/>
                <wp:wrapNone/>
                <wp:docPr id="3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0"/>
                          <a:chOff x="9180" y="300"/>
                          <a:chExt cx="1920" cy="0"/>
                        </a:xfrm>
                      </wpg:grpSpPr>
                      <wps:wsp>
                        <wps:cNvPr id="40" name="Freeform 13"/>
                        <wps:cNvSpPr>
                          <a:spLocks/>
                        </wps:cNvSpPr>
                        <wps:spPr bwMode="auto">
                          <a:xfrm>
                            <a:off x="9180" y="300"/>
                            <a:ext cx="1920" cy="0"/>
                          </a:xfrm>
                          <a:custGeom>
                            <a:avLst/>
                            <a:gdLst>
                              <a:gd name="T0" fmla="+- 0 9180 9180"/>
                              <a:gd name="T1" fmla="*/ T0 w 1920"/>
                              <a:gd name="T2" fmla="+- 0 11100 9180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9CC1D" id="Group 12" o:spid="_x0000_s1026" style="position:absolute;margin-left:459pt;margin-top:15pt;width:96pt;height:0;z-index:-251622912;mso-position-horizontal-relative:page" coordorigin="9180,300" coordsize="1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">
                <v:shape id="Freeform 13" o:spid="_x0000_s1027" style="position:absolute;left:9180;top:300;width:1920;height:0;visibility:visible;mso-wrap-style:square;v-text-anchor:top" coordsize="1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" path="m,l1920,e" filled="f" strokeweight=".4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(x)      </w:t>
      </w:r>
      <w:r w:rsidR="00D42EA6">
        <w:rPr>
          <w:spacing w:val="20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454E2059" w14:textId="77777777" w:rsidR="00F9244A" w:rsidRDefault="00F9244A">
      <w:pPr>
        <w:spacing w:line="200" w:lineRule="exact"/>
      </w:pPr>
    </w:p>
    <w:p w14:paraId="613BD57D" w14:textId="77777777" w:rsidR="00F9244A" w:rsidRDefault="00F9244A">
      <w:pPr>
        <w:spacing w:line="200" w:lineRule="exact"/>
      </w:pPr>
    </w:p>
    <w:p w14:paraId="4F7A1079" w14:textId="77777777" w:rsidR="00F9244A" w:rsidRDefault="00F9244A">
      <w:pPr>
        <w:spacing w:before="13" w:line="240" w:lineRule="exact"/>
        <w:rPr>
          <w:sz w:val="24"/>
          <w:szCs w:val="24"/>
        </w:rPr>
      </w:pPr>
    </w:p>
    <w:p w14:paraId="18D6D9A9" w14:textId="77777777" w:rsidR="00F9244A" w:rsidRDefault="00D42EA6">
      <w:pPr>
        <w:spacing w:before="29"/>
        <w:ind w:left="620"/>
        <w:rPr>
          <w:sz w:val="24"/>
          <w:szCs w:val="24"/>
        </w:rPr>
        <w:sectPr w:rsidR="00F9244A">
          <w:headerReference w:type="default" r:id="rId14"/>
          <w:pgSz w:w="12240" w:h="15840"/>
          <w:pgMar w:top="1340" w:right="480" w:bottom="280" w:left="820" w:header="711" w:footer="906" w:gutter="0"/>
          <w:cols w:space="720"/>
        </w:sectPr>
      </w:pPr>
      <w:r>
        <w:rPr>
          <w:sz w:val="24"/>
          <w:szCs w:val="24"/>
        </w:rPr>
        <w:t xml:space="preserve">28) 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hat do you expect to ‘get 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t’ of your college experience?</w:t>
      </w:r>
    </w:p>
    <w:p w14:paraId="0568EADC" w14:textId="77777777" w:rsidR="00F9244A" w:rsidRDefault="00F9244A">
      <w:pPr>
        <w:spacing w:before="2" w:line="220" w:lineRule="exact"/>
        <w:rPr>
          <w:sz w:val="22"/>
          <w:szCs w:val="22"/>
        </w:rPr>
      </w:pPr>
    </w:p>
    <w:p w14:paraId="2506B1D2" w14:textId="77777777" w:rsidR="00F9244A" w:rsidRDefault="00D42EA6">
      <w:pPr>
        <w:spacing w:before="29"/>
        <w:ind w:left="620"/>
        <w:rPr>
          <w:sz w:val="24"/>
          <w:szCs w:val="24"/>
        </w:rPr>
      </w:pPr>
      <w:r>
        <w:rPr>
          <w:sz w:val="24"/>
          <w:szCs w:val="24"/>
        </w:rPr>
        <w:t xml:space="preserve">29) 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hat are your post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graduate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career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goals?</w:t>
      </w:r>
    </w:p>
    <w:p w14:paraId="0CE08C1A" w14:textId="77777777" w:rsidR="00F9244A" w:rsidRDefault="00F9244A">
      <w:pPr>
        <w:spacing w:before="8" w:line="160" w:lineRule="exact"/>
        <w:rPr>
          <w:sz w:val="16"/>
          <w:szCs w:val="16"/>
        </w:rPr>
      </w:pPr>
    </w:p>
    <w:p w14:paraId="1D6B6783" w14:textId="77777777" w:rsidR="00F9244A" w:rsidRDefault="00F9244A">
      <w:pPr>
        <w:spacing w:line="200" w:lineRule="exact"/>
      </w:pPr>
    </w:p>
    <w:p w14:paraId="3C6ECA8E" w14:textId="77777777" w:rsidR="00F9244A" w:rsidRDefault="00F9244A">
      <w:pPr>
        <w:spacing w:line="200" w:lineRule="exact"/>
      </w:pPr>
    </w:p>
    <w:p w14:paraId="015D8BBF" w14:textId="77777777" w:rsidR="00F9244A" w:rsidRDefault="00F9244A">
      <w:pPr>
        <w:spacing w:line="200" w:lineRule="exact"/>
      </w:pPr>
    </w:p>
    <w:p w14:paraId="7CC6CFE9" w14:textId="77777777" w:rsidR="00F9244A" w:rsidRDefault="00F9244A">
      <w:pPr>
        <w:spacing w:line="200" w:lineRule="exact"/>
      </w:pPr>
    </w:p>
    <w:p w14:paraId="72232051" w14:textId="77777777" w:rsidR="00F9244A" w:rsidRDefault="00F9244A">
      <w:pPr>
        <w:spacing w:line="200" w:lineRule="exact"/>
      </w:pPr>
    </w:p>
    <w:p w14:paraId="489BC6C6" w14:textId="77777777" w:rsidR="00F9244A" w:rsidRDefault="00F9244A">
      <w:pPr>
        <w:spacing w:line="200" w:lineRule="exact"/>
      </w:pPr>
    </w:p>
    <w:p w14:paraId="1B2583CE" w14:textId="77777777" w:rsidR="00F9244A" w:rsidRDefault="00F9244A">
      <w:pPr>
        <w:spacing w:line="200" w:lineRule="exact"/>
      </w:pPr>
    </w:p>
    <w:p w14:paraId="093E4291" w14:textId="77777777" w:rsidR="00F9244A" w:rsidRDefault="00F9244A">
      <w:pPr>
        <w:spacing w:line="200" w:lineRule="exact"/>
      </w:pPr>
    </w:p>
    <w:p w14:paraId="348C6827" w14:textId="77777777" w:rsidR="00F9244A" w:rsidRDefault="00F9244A">
      <w:pPr>
        <w:spacing w:line="200" w:lineRule="exact"/>
      </w:pPr>
    </w:p>
    <w:p w14:paraId="098471D8" w14:textId="77777777" w:rsidR="00F9244A" w:rsidRDefault="00F9244A">
      <w:pPr>
        <w:spacing w:line="200" w:lineRule="exact"/>
      </w:pPr>
    </w:p>
    <w:p w14:paraId="39101E7F" w14:textId="77777777" w:rsidR="00F9244A" w:rsidRDefault="00F9244A">
      <w:pPr>
        <w:spacing w:line="200" w:lineRule="exact"/>
      </w:pPr>
    </w:p>
    <w:p w14:paraId="3A6EBC5D" w14:textId="77777777" w:rsidR="00F9244A" w:rsidRDefault="00F9244A">
      <w:pPr>
        <w:spacing w:line="200" w:lineRule="exact"/>
      </w:pPr>
    </w:p>
    <w:p w14:paraId="453D078A" w14:textId="77777777" w:rsidR="00F9244A" w:rsidRDefault="00F9244A">
      <w:pPr>
        <w:spacing w:line="200" w:lineRule="exact"/>
      </w:pPr>
    </w:p>
    <w:p w14:paraId="5157051C" w14:textId="77777777" w:rsidR="00F9244A" w:rsidRDefault="00F9244A">
      <w:pPr>
        <w:spacing w:line="200" w:lineRule="exact"/>
      </w:pPr>
    </w:p>
    <w:p w14:paraId="126BE40F" w14:textId="77777777" w:rsidR="00F9244A" w:rsidRDefault="00F9244A">
      <w:pPr>
        <w:spacing w:line="200" w:lineRule="exact"/>
      </w:pPr>
    </w:p>
    <w:p w14:paraId="5018C19B" w14:textId="77777777" w:rsidR="00F9244A" w:rsidRDefault="00F9244A">
      <w:pPr>
        <w:spacing w:line="200" w:lineRule="exact"/>
      </w:pPr>
    </w:p>
    <w:p w14:paraId="60C82CF3" w14:textId="77777777" w:rsidR="00F9244A" w:rsidRDefault="00F9244A">
      <w:pPr>
        <w:spacing w:line="200" w:lineRule="exact"/>
      </w:pPr>
    </w:p>
    <w:p w14:paraId="7A7157B7" w14:textId="77777777" w:rsidR="00F9244A" w:rsidRDefault="00F9244A">
      <w:pPr>
        <w:spacing w:line="200" w:lineRule="exact"/>
      </w:pPr>
    </w:p>
    <w:p w14:paraId="693F07D5" w14:textId="77777777" w:rsidR="00F9244A" w:rsidRDefault="00F9244A">
      <w:pPr>
        <w:spacing w:line="200" w:lineRule="exact"/>
      </w:pPr>
    </w:p>
    <w:p w14:paraId="321C5610" w14:textId="77777777" w:rsidR="00F9244A" w:rsidRDefault="00F9244A">
      <w:pPr>
        <w:spacing w:line="200" w:lineRule="exact"/>
      </w:pPr>
    </w:p>
    <w:p w14:paraId="041E7BEF" w14:textId="77777777" w:rsidR="00F9244A" w:rsidRDefault="00D42EA6">
      <w:pPr>
        <w:spacing w:line="275" w:lineRule="auto"/>
        <w:ind w:left="1160" w:right="410" w:hanging="540"/>
        <w:rPr>
          <w:sz w:val="24"/>
          <w:szCs w:val="24"/>
        </w:rPr>
      </w:pPr>
      <w:r>
        <w:rPr>
          <w:sz w:val="24"/>
          <w:szCs w:val="24"/>
        </w:rPr>
        <w:t xml:space="preserve">30) 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hy should you be selected to receive this scholar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hip?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at sets you apart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others who are also applying?</w:t>
      </w:r>
    </w:p>
    <w:p w14:paraId="20852451" w14:textId="77777777" w:rsidR="00F9244A" w:rsidRDefault="00F9244A">
      <w:pPr>
        <w:spacing w:line="200" w:lineRule="exact"/>
      </w:pPr>
    </w:p>
    <w:p w14:paraId="2ECEFC83" w14:textId="77777777" w:rsidR="00F9244A" w:rsidRDefault="00F9244A">
      <w:pPr>
        <w:spacing w:line="200" w:lineRule="exact"/>
      </w:pPr>
    </w:p>
    <w:p w14:paraId="55B9F332" w14:textId="77777777" w:rsidR="00F9244A" w:rsidRDefault="00F9244A">
      <w:pPr>
        <w:spacing w:line="200" w:lineRule="exact"/>
      </w:pPr>
    </w:p>
    <w:p w14:paraId="59B3BB8D" w14:textId="77777777" w:rsidR="00F9244A" w:rsidRDefault="00F9244A">
      <w:pPr>
        <w:spacing w:line="200" w:lineRule="exact"/>
      </w:pPr>
    </w:p>
    <w:p w14:paraId="5F2EE9C3" w14:textId="77777777" w:rsidR="00F9244A" w:rsidRDefault="00F9244A">
      <w:pPr>
        <w:spacing w:line="200" w:lineRule="exact"/>
      </w:pPr>
    </w:p>
    <w:p w14:paraId="25CABA01" w14:textId="77777777" w:rsidR="00F9244A" w:rsidRDefault="00F9244A">
      <w:pPr>
        <w:spacing w:line="200" w:lineRule="exact"/>
      </w:pPr>
    </w:p>
    <w:p w14:paraId="6D4E7BDF" w14:textId="77777777" w:rsidR="00F9244A" w:rsidRDefault="00F9244A">
      <w:pPr>
        <w:spacing w:line="200" w:lineRule="exact"/>
      </w:pPr>
    </w:p>
    <w:p w14:paraId="76F30D19" w14:textId="77777777" w:rsidR="00F9244A" w:rsidRDefault="00F9244A">
      <w:pPr>
        <w:spacing w:line="200" w:lineRule="exact"/>
      </w:pPr>
    </w:p>
    <w:p w14:paraId="654A7848" w14:textId="77777777" w:rsidR="00F9244A" w:rsidRDefault="00F9244A">
      <w:pPr>
        <w:spacing w:line="200" w:lineRule="exact"/>
      </w:pPr>
    </w:p>
    <w:p w14:paraId="74F55A43" w14:textId="77777777" w:rsidR="00F9244A" w:rsidRDefault="00F9244A">
      <w:pPr>
        <w:spacing w:line="200" w:lineRule="exact"/>
      </w:pPr>
    </w:p>
    <w:p w14:paraId="0394C311" w14:textId="77777777" w:rsidR="00F9244A" w:rsidRDefault="00F9244A">
      <w:pPr>
        <w:spacing w:line="200" w:lineRule="exact"/>
      </w:pPr>
    </w:p>
    <w:p w14:paraId="7D0C0710" w14:textId="77777777" w:rsidR="00F9244A" w:rsidRDefault="00F9244A">
      <w:pPr>
        <w:spacing w:line="200" w:lineRule="exact"/>
      </w:pPr>
    </w:p>
    <w:p w14:paraId="5177F13D" w14:textId="77777777" w:rsidR="00F9244A" w:rsidRDefault="00F9244A">
      <w:pPr>
        <w:spacing w:line="200" w:lineRule="exact"/>
      </w:pPr>
    </w:p>
    <w:p w14:paraId="016E97E4" w14:textId="77777777" w:rsidR="00F9244A" w:rsidRDefault="00F9244A">
      <w:pPr>
        <w:spacing w:line="200" w:lineRule="exact"/>
      </w:pPr>
    </w:p>
    <w:p w14:paraId="0AC5BA6E" w14:textId="77777777" w:rsidR="00F9244A" w:rsidRDefault="00F9244A">
      <w:pPr>
        <w:spacing w:line="200" w:lineRule="exact"/>
      </w:pPr>
    </w:p>
    <w:p w14:paraId="5E8DD511" w14:textId="77777777" w:rsidR="00F9244A" w:rsidRDefault="00F9244A">
      <w:pPr>
        <w:spacing w:line="200" w:lineRule="exact"/>
      </w:pPr>
    </w:p>
    <w:p w14:paraId="0233E0FB" w14:textId="77777777" w:rsidR="00F9244A" w:rsidRDefault="00F9244A">
      <w:pPr>
        <w:spacing w:line="200" w:lineRule="exact"/>
      </w:pPr>
    </w:p>
    <w:p w14:paraId="1B4AB947" w14:textId="77777777" w:rsidR="00F9244A" w:rsidRDefault="00F9244A">
      <w:pPr>
        <w:spacing w:line="200" w:lineRule="exact"/>
      </w:pPr>
    </w:p>
    <w:p w14:paraId="1CB2A633" w14:textId="77777777" w:rsidR="00F9244A" w:rsidRDefault="00F9244A">
      <w:pPr>
        <w:spacing w:before="11" w:line="200" w:lineRule="exact"/>
      </w:pPr>
    </w:p>
    <w:p w14:paraId="0C9EAEFF" w14:textId="77777777" w:rsidR="00F9244A" w:rsidRDefault="00D42EA6">
      <w:pPr>
        <w:ind w:left="620"/>
        <w:rPr>
          <w:sz w:val="24"/>
          <w:szCs w:val="24"/>
        </w:rPr>
        <w:sectPr w:rsidR="00F9244A">
          <w:headerReference w:type="default" r:id="rId15"/>
          <w:pgSz w:w="12240" w:h="15840"/>
          <w:pgMar w:top="1340" w:right="480" w:bottom="280" w:left="820" w:header="711" w:footer="906" w:gutter="0"/>
          <w:cols w:space="720"/>
        </w:sectPr>
      </w:pPr>
      <w:r>
        <w:rPr>
          <w:sz w:val="24"/>
          <w:szCs w:val="24"/>
        </w:rPr>
        <w:t xml:space="preserve">31) 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 xml:space="preserve">hat serves as your internal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oral or ethical compass?</w:t>
      </w:r>
    </w:p>
    <w:p w14:paraId="3EAC3684" w14:textId="77777777" w:rsidR="00F9244A" w:rsidRDefault="00F9244A">
      <w:pPr>
        <w:spacing w:before="2" w:line="220" w:lineRule="exact"/>
        <w:rPr>
          <w:sz w:val="22"/>
          <w:szCs w:val="22"/>
        </w:rPr>
      </w:pPr>
    </w:p>
    <w:p w14:paraId="6FB44389" w14:textId="77777777" w:rsidR="00F9244A" w:rsidRDefault="00D42EA6">
      <w:pPr>
        <w:spacing w:before="29"/>
        <w:ind w:left="620"/>
        <w:rPr>
          <w:sz w:val="24"/>
          <w:szCs w:val="24"/>
        </w:rPr>
      </w:pPr>
      <w:r>
        <w:rPr>
          <w:sz w:val="24"/>
          <w:szCs w:val="24"/>
        </w:rPr>
        <w:t xml:space="preserve">32) 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hat do you know about Rotary?</w:t>
      </w:r>
    </w:p>
    <w:p w14:paraId="718FD9F3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36A930CB" w14:textId="77777777" w:rsidR="00F9244A" w:rsidRDefault="00F9244A">
      <w:pPr>
        <w:spacing w:line="200" w:lineRule="exact"/>
      </w:pPr>
    </w:p>
    <w:p w14:paraId="13C1BCC8" w14:textId="77777777" w:rsidR="00F9244A" w:rsidRDefault="00F9244A">
      <w:pPr>
        <w:spacing w:line="200" w:lineRule="exact"/>
      </w:pPr>
    </w:p>
    <w:p w14:paraId="0A7400C1" w14:textId="77777777" w:rsidR="00F9244A" w:rsidRDefault="00F9244A">
      <w:pPr>
        <w:spacing w:line="200" w:lineRule="exact"/>
      </w:pPr>
    </w:p>
    <w:p w14:paraId="1F4D9327" w14:textId="77777777" w:rsidR="00F9244A" w:rsidRDefault="00F9244A">
      <w:pPr>
        <w:spacing w:line="200" w:lineRule="exact"/>
      </w:pPr>
    </w:p>
    <w:p w14:paraId="7E130AFE" w14:textId="77777777" w:rsidR="00F9244A" w:rsidRDefault="00F9244A">
      <w:pPr>
        <w:spacing w:line="200" w:lineRule="exact"/>
      </w:pPr>
    </w:p>
    <w:p w14:paraId="3B99AB95" w14:textId="77777777" w:rsidR="00F9244A" w:rsidRDefault="00F9244A">
      <w:pPr>
        <w:spacing w:line="200" w:lineRule="exact"/>
      </w:pPr>
    </w:p>
    <w:p w14:paraId="11584FF8" w14:textId="77777777" w:rsidR="00F9244A" w:rsidRDefault="00F9244A">
      <w:pPr>
        <w:spacing w:line="200" w:lineRule="exact"/>
      </w:pPr>
    </w:p>
    <w:p w14:paraId="04009299" w14:textId="77777777" w:rsidR="00F9244A" w:rsidRDefault="00F9244A">
      <w:pPr>
        <w:spacing w:line="200" w:lineRule="exact"/>
      </w:pPr>
    </w:p>
    <w:p w14:paraId="25049F39" w14:textId="77777777" w:rsidR="00F9244A" w:rsidRDefault="00F9244A">
      <w:pPr>
        <w:spacing w:line="200" w:lineRule="exact"/>
      </w:pPr>
    </w:p>
    <w:p w14:paraId="3D5D048E" w14:textId="77777777" w:rsidR="00F9244A" w:rsidRDefault="00F9244A">
      <w:pPr>
        <w:spacing w:line="200" w:lineRule="exact"/>
      </w:pPr>
    </w:p>
    <w:p w14:paraId="348493ED" w14:textId="77777777" w:rsidR="00F9244A" w:rsidRDefault="00F9244A">
      <w:pPr>
        <w:spacing w:line="200" w:lineRule="exact"/>
      </w:pPr>
    </w:p>
    <w:p w14:paraId="5D2BCADB" w14:textId="77777777" w:rsidR="00F9244A" w:rsidRDefault="00F9244A">
      <w:pPr>
        <w:spacing w:line="200" w:lineRule="exact"/>
      </w:pPr>
    </w:p>
    <w:p w14:paraId="741212A4" w14:textId="77777777" w:rsidR="00F9244A" w:rsidRDefault="00F9244A">
      <w:pPr>
        <w:spacing w:line="200" w:lineRule="exact"/>
      </w:pPr>
    </w:p>
    <w:p w14:paraId="74620AAC" w14:textId="77777777" w:rsidR="00F9244A" w:rsidRDefault="00F9244A">
      <w:pPr>
        <w:spacing w:line="200" w:lineRule="exact"/>
      </w:pPr>
    </w:p>
    <w:p w14:paraId="7040544E" w14:textId="77777777" w:rsidR="00F9244A" w:rsidRDefault="00F9244A">
      <w:pPr>
        <w:spacing w:line="200" w:lineRule="exact"/>
      </w:pPr>
    </w:p>
    <w:p w14:paraId="6EEF1CDC" w14:textId="77777777" w:rsidR="00F9244A" w:rsidRDefault="00F9244A">
      <w:pPr>
        <w:spacing w:line="200" w:lineRule="exact"/>
      </w:pPr>
    </w:p>
    <w:p w14:paraId="66330CBF" w14:textId="77777777" w:rsidR="00F9244A" w:rsidRDefault="00F9244A">
      <w:pPr>
        <w:spacing w:line="200" w:lineRule="exact"/>
      </w:pPr>
    </w:p>
    <w:p w14:paraId="4F7CD9B9" w14:textId="77777777" w:rsidR="00F9244A" w:rsidRDefault="00D42EA6">
      <w:pPr>
        <w:spacing w:line="260" w:lineRule="exact"/>
        <w:ind w:left="62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I (applicant) hereby certify that the forego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ng referenced is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accurate 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nd complete.</w:t>
      </w:r>
    </w:p>
    <w:p w14:paraId="03B95BFD" w14:textId="77777777" w:rsidR="00F9244A" w:rsidRDefault="00F9244A">
      <w:pPr>
        <w:spacing w:line="200" w:lineRule="exact"/>
      </w:pPr>
    </w:p>
    <w:p w14:paraId="790A9AD9" w14:textId="77777777" w:rsidR="00F9244A" w:rsidRDefault="00F9244A">
      <w:pPr>
        <w:spacing w:line="200" w:lineRule="exact"/>
      </w:pPr>
    </w:p>
    <w:p w14:paraId="26E381E7" w14:textId="77777777" w:rsidR="00F9244A" w:rsidRDefault="00F9244A">
      <w:pPr>
        <w:spacing w:before="9" w:line="240" w:lineRule="exact"/>
        <w:rPr>
          <w:sz w:val="24"/>
          <w:szCs w:val="24"/>
        </w:rPr>
        <w:sectPr w:rsidR="00F9244A">
          <w:pgSz w:w="12240" w:h="15840"/>
          <w:pgMar w:top="1340" w:right="480" w:bottom="280" w:left="820" w:header="711" w:footer="906" w:gutter="0"/>
          <w:cols w:space="720"/>
        </w:sectPr>
      </w:pPr>
    </w:p>
    <w:p w14:paraId="00FB3331" w14:textId="77777777" w:rsidR="00F9244A" w:rsidRDefault="00D42EA6">
      <w:pPr>
        <w:tabs>
          <w:tab w:val="left" w:pos="6860"/>
        </w:tabs>
        <w:spacing w:before="29" w:line="260" w:lineRule="exact"/>
        <w:ind w:left="620" w:right="-5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Signature:   </w:t>
      </w:r>
      <w:r>
        <w:rPr>
          <w:spacing w:val="-2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3FE7A216" w14:textId="77777777" w:rsidR="00F9244A" w:rsidRDefault="00D42EA6">
      <w:pPr>
        <w:tabs>
          <w:tab w:val="left" w:pos="2780"/>
        </w:tabs>
        <w:spacing w:before="29" w:line="260" w:lineRule="exact"/>
        <w:rPr>
          <w:sz w:val="24"/>
          <w:szCs w:val="24"/>
        </w:rPr>
        <w:sectPr w:rsidR="00F9244A">
          <w:type w:val="continuous"/>
          <w:pgSz w:w="12240" w:h="15840"/>
          <w:pgMar w:top="1340" w:right="480" w:bottom="280" w:left="820" w:header="720" w:footer="720" w:gutter="0"/>
          <w:cols w:num="2" w:space="720" w:equalWidth="0">
            <w:col w:w="6861" w:space="600"/>
            <w:col w:w="3479"/>
          </w:cols>
        </w:sectPr>
      </w:pPr>
      <w:r>
        <w:br w:type="column"/>
      </w:r>
      <w:r>
        <w:rPr>
          <w:position w:val="-1"/>
          <w:sz w:val="24"/>
          <w:szCs w:val="24"/>
        </w:rPr>
        <w:t xml:space="preserve">Date: 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3442042E" w14:textId="77777777" w:rsidR="00F9244A" w:rsidRDefault="00F9244A">
      <w:pPr>
        <w:spacing w:line="200" w:lineRule="exact"/>
      </w:pPr>
    </w:p>
    <w:p w14:paraId="63A72403" w14:textId="77777777" w:rsidR="00F9244A" w:rsidRDefault="00F9244A">
      <w:pPr>
        <w:spacing w:line="200" w:lineRule="exact"/>
      </w:pPr>
    </w:p>
    <w:p w14:paraId="1E1D75FC" w14:textId="77777777" w:rsidR="00F9244A" w:rsidRDefault="00F9244A">
      <w:pPr>
        <w:spacing w:before="17" w:line="240" w:lineRule="exact"/>
        <w:rPr>
          <w:sz w:val="24"/>
          <w:szCs w:val="24"/>
        </w:rPr>
      </w:pPr>
    </w:p>
    <w:p w14:paraId="6B4417CA" w14:textId="77777777" w:rsidR="00F9244A" w:rsidRDefault="00D42EA6">
      <w:pPr>
        <w:spacing w:before="23" w:line="300" w:lineRule="exact"/>
        <w:ind w:left="260"/>
        <w:rPr>
          <w:sz w:val="28"/>
          <w:szCs w:val="28"/>
        </w:rPr>
      </w:pPr>
      <w:r>
        <w:rPr>
          <w:position w:val="-1"/>
          <w:sz w:val="28"/>
          <w:szCs w:val="28"/>
        </w:rPr>
        <w:t>**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Did</w:t>
      </w:r>
      <w:r>
        <w:rPr>
          <w:spacing w:val="-4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you</w:t>
      </w:r>
      <w:r>
        <w:rPr>
          <w:spacing w:val="-4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re</w:t>
      </w:r>
      <w:r>
        <w:rPr>
          <w:spacing w:val="-1"/>
          <w:position w:val="-1"/>
          <w:sz w:val="28"/>
          <w:szCs w:val="28"/>
        </w:rPr>
        <w:t>m</w:t>
      </w:r>
      <w:r>
        <w:rPr>
          <w:spacing w:val="1"/>
          <w:position w:val="-1"/>
          <w:sz w:val="28"/>
          <w:szCs w:val="28"/>
        </w:rPr>
        <w:t>e</w:t>
      </w:r>
      <w:r>
        <w:rPr>
          <w:spacing w:val="-1"/>
          <w:position w:val="-1"/>
          <w:sz w:val="28"/>
          <w:szCs w:val="28"/>
        </w:rPr>
        <w:t>m</w:t>
      </w:r>
      <w:r>
        <w:rPr>
          <w:spacing w:val="2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>er</w:t>
      </w:r>
      <w:r>
        <w:rPr>
          <w:spacing w:val="-10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to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include:</w:t>
      </w:r>
    </w:p>
    <w:p w14:paraId="2E519905" w14:textId="77777777" w:rsidR="00F9244A" w:rsidRDefault="00F9244A">
      <w:pPr>
        <w:spacing w:before="4" w:line="140" w:lineRule="exact"/>
        <w:rPr>
          <w:sz w:val="14"/>
          <w:szCs w:val="14"/>
        </w:rPr>
      </w:pPr>
    </w:p>
    <w:p w14:paraId="0B681961" w14:textId="77777777" w:rsidR="00F9244A" w:rsidRDefault="00F9244A">
      <w:pPr>
        <w:spacing w:line="200" w:lineRule="exact"/>
      </w:pPr>
    </w:p>
    <w:p w14:paraId="33A2596F" w14:textId="77777777" w:rsidR="00F9244A" w:rsidRDefault="00D42EA6">
      <w:pPr>
        <w:spacing w:before="29"/>
        <w:ind w:left="980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</w:t>
      </w:r>
      <w:r>
        <w:rPr>
          <w:sz w:val="24"/>
          <w:szCs w:val="24"/>
        </w:rPr>
        <w:t xml:space="preserve">      A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plete High 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 Transcript</w:t>
      </w:r>
    </w:p>
    <w:p w14:paraId="764DBDD4" w14:textId="77777777" w:rsidR="00F9244A" w:rsidRDefault="00D42EA6">
      <w:pPr>
        <w:spacing w:before="41"/>
        <w:ind w:left="980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</w:t>
      </w:r>
      <w:r>
        <w:rPr>
          <w:sz w:val="24"/>
          <w:szCs w:val="24"/>
        </w:rPr>
        <w:t xml:space="preserve">      Acade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ic Letter of Reference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 teac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er, g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idance </w:t>
      </w:r>
      <w:proofErr w:type="spellStart"/>
      <w:r>
        <w:rPr>
          <w:sz w:val="24"/>
          <w:szCs w:val="24"/>
        </w:rPr>
        <w:t>cou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cil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, or ot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er school officer)</w:t>
      </w:r>
    </w:p>
    <w:p w14:paraId="1F786B4C" w14:textId="77777777" w:rsidR="00F9244A" w:rsidRDefault="00D42EA6">
      <w:pPr>
        <w:spacing w:before="42"/>
        <w:ind w:left="980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</w:t>
      </w:r>
      <w:r>
        <w:rPr>
          <w:sz w:val="24"/>
          <w:szCs w:val="24"/>
        </w:rPr>
        <w:t xml:space="preserve">      Community Letter of Reference (from a non-f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ily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ber, 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ployer, friend,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entor, etc.)</w:t>
      </w:r>
    </w:p>
    <w:p w14:paraId="69B9110F" w14:textId="77777777" w:rsidR="00F9244A" w:rsidRDefault="00D42EA6">
      <w:pPr>
        <w:tabs>
          <w:tab w:val="left" w:pos="1340"/>
          <w:tab w:val="left" w:pos="1700"/>
        </w:tabs>
        <w:spacing w:before="41" w:line="276" w:lineRule="auto"/>
        <w:ind w:left="1700" w:right="321" w:hanging="720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ab/>
        <w:t>Copies of any Financial Assistance Award Notifications you’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e received (other scholarships or awards)</w:t>
      </w:r>
    </w:p>
    <w:p w14:paraId="7BD04D1A" w14:textId="77777777" w:rsidR="00F9244A" w:rsidRDefault="00F9244A">
      <w:pPr>
        <w:spacing w:line="200" w:lineRule="exact"/>
      </w:pPr>
    </w:p>
    <w:p w14:paraId="012AEACA" w14:textId="77777777" w:rsidR="00F9244A" w:rsidRDefault="00F9244A">
      <w:pPr>
        <w:spacing w:line="200" w:lineRule="exact"/>
      </w:pPr>
    </w:p>
    <w:p w14:paraId="667E0319" w14:textId="77777777" w:rsidR="00F9244A" w:rsidRDefault="00F9244A">
      <w:pPr>
        <w:spacing w:before="18" w:line="220" w:lineRule="exact"/>
        <w:rPr>
          <w:sz w:val="22"/>
          <w:szCs w:val="22"/>
        </w:rPr>
      </w:pPr>
    </w:p>
    <w:p w14:paraId="0B49CD5F" w14:textId="77777777" w:rsidR="00F9244A" w:rsidRDefault="00D42EA6">
      <w:pPr>
        <w:ind w:left="260"/>
        <w:rPr>
          <w:sz w:val="24"/>
          <w:szCs w:val="24"/>
        </w:rPr>
      </w:pPr>
      <w:r>
        <w:rPr>
          <w:b/>
          <w:sz w:val="24"/>
          <w:szCs w:val="24"/>
        </w:rPr>
        <w:t>FOR SCHOLARSHIP COMMITT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E U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 ONLY</w:t>
      </w:r>
    </w:p>
    <w:p w14:paraId="29587B0C" w14:textId="77777777" w:rsidR="00F9244A" w:rsidRDefault="00F9244A">
      <w:pPr>
        <w:spacing w:before="9" w:line="140" w:lineRule="exact"/>
        <w:rPr>
          <w:sz w:val="15"/>
          <w:szCs w:val="15"/>
        </w:rPr>
      </w:pPr>
    </w:p>
    <w:p w14:paraId="4275446A" w14:textId="77777777" w:rsidR="00F9244A" w:rsidRDefault="00F9244A">
      <w:pPr>
        <w:spacing w:line="200" w:lineRule="exact"/>
      </w:pPr>
    </w:p>
    <w:p w14:paraId="27CE742C" w14:textId="77777777" w:rsidR="00F9244A" w:rsidRDefault="000A43F3">
      <w:pPr>
        <w:tabs>
          <w:tab w:val="left" w:pos="10320"/>
        </w:tabs>
        <w:ind w:left="26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1D1FADB5" wp14:editId="6357B37F">
                <wp:simplePos x="0" y="0"/>
                <wp:positionH relativeFrom="page">
                  <wp:posOffset>685800</wp:posOffset>
                </wp:positionH>
                <wp:positionV relativeFrom="paragraph">
                  <wp:posOffset>573405</wp:posOffset>
                </wp:positionV>
                <wp:extent cx="6400800" cy="0"/>
                <wp:effectExtent l="0" t="1905" r="12700" b="10795"/>
                <wp:wrapNone/>
                <wp:docPr id="3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903"/>
                          <a:chExt cx="10080" cy="0"/>
                        </a:xfrm>
                      </wpg:grpSpPr>
                      <wps:wsp>
                        <wps:cNvPr id="38" name="Freeform 11"/>
                        <wps:cNvSpPr>
                          <a:spLocks/>
                        </wps:cNvSpPr>
                        <wps:spPr bwMode="auto">
                          <a:xfrm>
                            <a:off x="1080" y="903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830DB" id="Group 10" o:spid="_x0000_s1026" style="position:absolute;margin-left:54pt;margin-top:45.15pt;width:7in;height:0;z-index:-251621888;mso-position-horizontal-relative:page" coordorigin="1080,903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">
                <v:shape id="Freeform 11" o:spid="_x0000_s1027" style="position:absolute;left:1080;top:903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" path="m,l10080,e" filled="f" strokeweight=".26669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368DF890" wp14:editId="7F857597">
                <wp:simplePos x="0" y="0"/>
                <wp:positionH relativeFrom="page">
                  <wp:posOffset>685800</wp:posOffset>
                </wp:positionH>
                <wp:positionV relativeFrom="paragraph">
                  <wp:posOffset>975995</wp:posOffset>
                </wp:positionV>
                <wp:extent cx="6400800" cy="0"/>
                <wp:effectExtent l="0" t="0" r="12700" b="14605"/>
                <wp:wrapNone/>
                <wp:docPr id="3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1538"/>
                          <a:chExt cx="10080" cy="0"/>
                        </a:xfrm>
                      </wpg:grpSpPr>
                      <wps:wsp>
                        <wps:cNvPr id="36" name="Freeform 9"/>
                        <wps:cNvSpPr>
                          <a:spLocks/>
                        </wps:cNvSpPr>
                        <wps:spPr bwMode="auto">
                          <a:xfrm>
                            <a:off x="1080" y="1538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C56B1" id="Group 8" o:spid="_x0000_s1026" style="position:absolute;margin-left:54pt;margin-top:76.85pt;width:7in;height:0;z-index:-251620864;mso-position-horizontal-relative:page" coordorigin="1080,1538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">
                <v:shape id="Freeform 9" o:spid="_x0000_s1027" style="position:absolute;left:1080;top:1538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" path="m,l10080,e" filled="f" strokeweight=".26669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3DFD146C" wp14:editId="310542BC">
                <wp:simplePos x="0" y="0"/>
                <wp:positionH relativeFrom="page">
                  <wp:posOffset>685800</wp:posOffset>
                </wp:positionH>
                <wp:positionV relativeFrom="paragraph">
                  <wp:posOffset>1379220</wp:posOffset>
                </wp:positionV>
                <wp:extent cx="6400800" cy="0"/>
                <wp:effectExtent l="0" t="0" r="12700" b="17780"/>
                <wp:wrapNone/>
                <wp:docPr id="3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2173"/>
                          <a:chExt cx="10080" cy="0"/>
                        </a:xfrm>
                      </wpg:grpSpPr>
                      <wps:wsp>
                        <wps:cNvPr id="34" name="Freeform 7"/>
                        <wps:cNvSpPr>
                          <a:spLocks/>
                        </wps:cNvSpPr>
                        <wps:spPr bwMode="auto">
                          <a:xfrm>
                            <a:off x="1080" y="2173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8B17F" id="Group 6" o:spid="_x0000_s1026" style="position:absolute;margin-left:54pt;margin-top:108.6pt;width:7in;height:0;z-index:-251619840;mso-position-horizontal-relative:page" coordorigin="1080,2173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">
                <v:shape id="Freeform 7" o:spid="_x0000_s1027" style="position:absolute;left:1080;top:2173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" path="m,l10080,e" filled="f" strokeweight=".26669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31DDF56C" wp14:editId="2B1D02E2">
                <wp:simplePos x="0" y="0"/>
                <wp:positionH relativeFrom="page">
                  <wp:posOffset>685800</wp:posOffset>
                </wp:positionH>
                <wp:positionV relativeFrom="page">
                  <wp:posOffset>8681085</wp:posOffset>
                </wp:positionV>
                <wp:extent cx="6400800" cy="0"/>
                <wp:effectExtent l="0" t="0" r="12700" b="18415"/>
                <wp:wrapNone/>
                <wp:docPr id="3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13671"/>
                          <a:chExt cx="10080" cy="0"/>
                        </a:xfrm>
                      </wpg:grpSpPr>
                      <wps:wsp>
                        <wps:cNvPr id="32" name="Freeform 5"/>
                        <wps:cNvSpPr>
                          <a:spLocks/>
                        </wps:cNvSpPr>
                        <wps:spPr bwMode="auto">
                          <a:xfrm>
                            <a:off x="1080" y="13671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81125" id="Group 4" o:spid="_x0000_s1026" style="position:absolute;margin-left:54pt;margin-top:683.55pt;width:7in;height:0;z-index:-251618816;mso-position-horizontal-relative:page;mso-position-vertical-relative:page" coordorigin="1080,13671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">
                <v:shape id="Freeform 5" o:spid="_x0000_s1027" style="position:absolute;left:1080;top:13671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" path="m,l10080,e" filled="f" strokeweight=".26669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130458FE" wp14:editId="28D6C74A">
                <wp:simplePos x="0" y="0"/>
                <wp:positionH relativeFrom="page">
                  <wp:posOffset>685800</wp:posOffset>
                </wp:positionH>
                <wp:positionV relativeFrom="page">
                  <wp:posOffset>9084310</wp:posOffset>
                </wp:positionV>
                <wp:extent cx="6400800" cy="0"/>
                <wp:effectExtent l="0" t="3810" r="12700" b="8890"/>
                <wp:wrapNone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14306"/>
                          <a:chExt cx="10080" cy="0"/>
                        </a:xfrm>
                      </wpg:grpSpPr>
                      <wps:wsp>
                        <wps:cNvPr id="30" name="Freeform 3"/>
                        <wps:cNvSpPr>
                          <a:spLocks/>
                        </wps:cNvSpPr>
                        <wps:spPr bwMode="auto">
                          <a:xfrm>
                            <a:off x="1080" y="14306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90DBA" id="Group 2" o:spid="_x0000_s1026" style="position:absolute;margin-left:54pt;margin-top:715.3pt;width:7in;height:0;z-index:-251617792;mso-position-horizontal-relative:page;mso-position-vertical-relative:page" coordorigin="1080,14306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">
                <v:shape id="Freeform 3" o:spid="_x0000_s1027" style="position:absolute;left:1080;top:14306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" path="m,l10080,e" filled="f" strokeweight=".26669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 w:rsidR="00D42EA6">
        <w:rPr>
          <w:b/>
          <w:sz w:val="24"/>
          <w:szCs w:val="24"/>
        </w:rPr>
        <w:t xml:space="preserve">Notes:   </w:t>
      </w:r>
      <w:r w:rsidR="00D42EA6">
        <w:rPr>
          <w:b/>
          <w:sz w:val="24"/>
          <w:szCs w:val="24"/>
          <w:u w:val="single" w:color="000000"/>
        </w:rPr>
        <w:t xml:space="preserve"> </w:t>
      </w:r>
      <w:r w:rsidR="00D42EA6">
        <w:rPr>
          <w:b/>
          <w:sz w:val="24"/>
          <w:szCs w:val="24"/>
          <w:u w:val="single" w:color="000000"/>
        </w:rPr>
        <w:tab/>
      </w:r>
    </w:p>
    <w:sectPr w:rsidR="00F9244A">
      <w:type w:val="continuous"/>
      <w:pgSz w:w="12240" w:h="15840"/>
      <w:pgMar w:top="1340" w:right="48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FCCAA" w14:textId="77777777" w:rsidR="00631206" w:rsidRDefault="00631206">
      <w:r>
        <w:separator/>
      </w:r>
    </w:p>
  </w:endnote>
  <w:endnote w:type="continuationSeparator" w:id="0">
    <w:p w14:paraId="03E53177" w14:textId="77777777" w:rsidR="00631206" w:rsidRDefault="0063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7DB98" w14:textId="77777777" w:rsidR="00AD20D6" w:rsidRDefault="00AD2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0A0F6" w14:textId="77777777" w:rsidR="00F9244A" w:rsidRDefault="000A43F3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C912055" wp14:editId="2692281C">
              <wp:simplePos x="0" y="0"/>
              <wp:positionH relativeFrom="page">
                <wp:posOffset>3937000</wp:posOffset>
              </wp:positionH>
              <wp:positionV relativeFrom="page">
                <wp:posOffset>9342755</wp:posOffset>
              </wp:positionV>
              <wp:extent cx="127000" cy="177800"/>
              <wp:effectExtent l="0" t="0" r="0" b="444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F7424" w14:textId="58BBBCA7" w:rsidR="00F9244A" w:rsidRDefault="00D42EA6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2858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12055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310pt;margin-top:735.65pt;width:10pt;height:1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V3sgIAALE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" filled="f" stroked="f">
              <v:textbox inset="0,0,0,0">
                <w:txbxContent>
                  <w:p w14:paraId="347F7424" w14:textId="58BBBCA7" w:rsidR="00F9244A" w:rsidRDefault="00D42EA6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2858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0197BBC" wp14:editId="7CACB2A9">
              <wp:simplePos x="0" y="0"/>
              <wp:positionH relativeFrom="page">
                <wp:posOffset>673100</wp:posOffset>
              </wp:positionH>
              <wp:positionV relativeFrom="page">
                <wp:posOffset>9507855</wp:posOffset>
              </wp:positionV>
              <wp:extent cx="494665" cy="101600"/>
              <wp:effectExtent l="0" t="0" r="635" b="444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6E560" w14:textId="77777777" w:rsidR="00F9244A" w:rsidRDefault="00D42EA6">
                          <w:pPr>
                            <w:spacing w:before="4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{</w:t>
                          </w:r>
                          <w:r>
                            <w:rPr>
                              <w:spacing w:val="1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sz w:val="12"/>
                              <w:szCs w:val="12"/>
                            </w:rPr>
                            <w:t>3545377.1}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197BBC" id="Text Box 19" o:spid="_x0000_s1028" type="#_x0000_t202" style="position:absolute;margin-left:53pt;margin-top:748.65pt;width:38.95pt;height: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" filled="f" stroked="f">
              <v:textbox inset="0,0,0,0">
                <w:txbxContent>
                  <w:p w14:paraId="0286E560" w14:textId="77777777" w:rsidR="00F9244A" w:rsidRDefault="00D42EA6">
                    <w:pPr>
                      <w:spacing w:before="4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{</w:t>
                    </w:r>
                    <w:r>
                      <w:rPr>
                        <w:spacing w:val="1"/>
                        <w:sz w:val="12"/>
                        <w:szCs w:val="12"/>
                      </w:rPr>
                      <w:t>W</w:t>
                    </w:r>
                    <w:r>
                      <w:rPr>
                        <w:sz w:val="12"/>
                        <w:szCs w:val="12"/>
                      </w:rPr>
                      <w:t>3545377.1}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D0EAE" w14:textId="77777777" w:rsidR="00AD20D6" w:rsidRDefault="00AD20D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D2DB4" w14:textId="77777777" w:rsidR="00F9244A" w:rsidRDefault="000A43F3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84EF5A8" wp14:editId="5832F609">
              <wp:simplePos x="0" y="0"/>
              <wp:positionH relativeFrom="page">
                <wp:posOffset>3937000</wp:posOffset>
              </wp:positionH>
              <wp:positionV relativeFrom="page">
                <wp:posOffset>9342755</wp:posOffset>
              </wp:positionV>
              <wp:extent cx="127000" cy="177800"/>
              <wp:effectExtent l="0" t="0" r="0" b="444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D1E8A" w14:textId="47E4DA29" w:rsidR="00F9244A" w:rsidRDefault="00D42EA6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2858">
                            <w:rPr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EF5A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310pt;margin-top:735.6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lEsgIAALE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" filled="f" stroked="f">
              <v:textbox inset="0,0,0,0">
                <w:txbxContent>
                  <w:p w14:paraId="66BD1E8A" w14:textId="47E4DA29" w:rsidR="00F9244A" w:rsidRDefault="00D42EA6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2858">
                      <w:rPr>
                        <w:noProof/>
                        <w:sz w:val="24"/>
                        <w:szCs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615A677" wp14:editId="779FEBFC">
              <wp:simplePos x="0" y="0"/>
              <wp:positionH relativeFrom="page">
                <wp:posOffset>673100</wp:posOffset>
              </wp:positionH>
              <wp:positionV relativeFrom="page">
                <wp:posOffset>9507855</wp:posOffset>
              </wp:positionV>
              <wp:extent cx="494665" cy="101600"/>
              <wp:effectExtent l="0" t="0" r="635" b="444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28489" w14:textId="77777777" w:rsidR="00F9244A" w:rsidRDefault="00D42EA6">
                          <w:pPr>
                            <w:spacing w:before="4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{</w:t>
                          </w:r>
                          <w:r>
                            <w:rPr>
                              <w:spacing w:val="1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sz w:val="12"/>
                              <w:szCs w:val="12"/>
                            </w:rPr>
                            <w:t>3545377.1}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15A677" id="Text Box 17" o:spid="_x0000_s1030" type="#_x0000_t202" style="position:absolute;margin-left:53pt;margin-top:748.65pt;width:38.9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" filled="f" stroked="f">
              <v:textbox inset="0,0,0,0">
                <w:txbxContent>
                  <w:p w14:paraId="21228489" w14:textId="77777777" w:rsidR="00F9244A" w:rsidRDefault="00D42EA6">
                    <w:pPr>
                      <w:spacing w:before="4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{</w:t>
                    </w:r>
                    <w:r>
                      <w:rPr>
                        <w:spacing w:val="1"/>
                        <w:sz w:val="12"/>
                        <w:szCs w:val="12"/>
                      </w:rPr>
                      <w:t>W</w:t>
                    </w:r>
                    <w:r>
                      <w:rPr>
                        <w:sz w:val="12"/>
                        <w:szCs w:val="12"/>
                      </w:rPr>
                      <w:t>3545377.1}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EB510" w14:textId="77777777" w:rsidR="00631206" w:rsidRDefault="00631206">
      <w:r>
        <w:separator/>
      </w:r>
    </w:p>
  </w:footnote>
  <w:footnote w:type="continuationSeparator" w:id="0">
    <w:p w14:paraId="1A4DDD75" w14:textId="77777777" w:rsidR="00631206" w:rsidRDefault="0063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A6F1C" w14:textId="77777777" w:rsidR="00AD20D6" w:rsidRDefault="00AD2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B02A3" w14:textId="0BC01992" w:rsidR="00F9244A" w:rsidRDefault="00AD20D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46573D4" wp14:editId="3E581EBF">
              <wp:simplePos x="0" y="0"/>
              <wp:positionH relativeFrom="page">
                <wp:posOffset>3355414</wp:posOffset>
              </wp:positionH>
              <wp:positionV relativeFrom="page">
                <wp:posOffset>550545</wp:posOffset>
              </wp:positionV>
              <wp:extent cx="3695700" cy="273685"/>
              <wp:effectExtent l="0" t="0" r="0" b="1206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8B36A" w14:textId="3D5E426E" w:rsidR="00F9244A" w:rsidRDefault="00AD20D6" w:rsidP="00AD20D6">
                          <w:pPr>
                            <w:spacing w:line="200" w:lineRule="exact"/>
                            <w:ind w:left="20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>2019</w:t>
                          </w:r>
                          <w:r w:rsidR="00D42EA6"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 xml:space="preserve"> Portsmouth Rotary Scholarship Application    </w:t>
                          </w:r>
                          <w:r w:rsidR="00D42EA6">
                            <w:rPr>
                              <w:rFonts w:ascii="Cambria" w:eastAsia="Cambria" w:hAnsi="Cambria" w:cs="Cambria"/>
                              <w:spacing w:val="3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="00D42EA6">
                            <w:rPr>
                              <w:rFonts w:ascii="Cambria" w:eastAsia="Cambria" w:hAnsi="Cambria" w:cs="Cambria"/>
                              <w:b/>
                              <w:color w:val="4F82BC"/>
                              <w:sz w:val="18"/>
                              <w:szCs w:val="18"/>
                            </w:rPr>
                            <w:t>Revised</w:t>
                          </w:r>
                          <w:r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color w:val="4F82BC"/>
                              <w:sz w:val="18"/>
                              <w:szCs w:val="18"/>
                            </w:rPr>
                            <w:t>01</w:t>
                          </w:r>
                          <w:proofErr w:type="gramEnd"/>
                          <w:r>
                            <w:rPr>
                              <w:rFonts w:ascii="Cambria" w:eastAsia="Cambria" w:hAnsi="Cambria" w:cs="Cambria"/>
                              <w:b/>
                              <w:color w:val="4F82BC"/>
                              <w:sz w:val="18"/>
                              <w:szCs w:val="18"/>
                            </w:rPr>
                            <w:t>/14/2019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color w:val="4F82BC"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573D4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264.2pt;margin-top:43.35pt;width:291pt;height:21.5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WArQIAAKs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" filled="f" stroked="f">
              <v:textbox inset="0,0,0,0">
                <w:txbxContent>
                  <w:p w14:paraId="3228B36A" w14:textId="3D5E426E" w:rsidR="00F9244A" w:rsidRDefault="00AD20D6" w:rsidP="00AD20D6">
                    <w:pPr>
                      <w:spacing w:line="200" w:lineRule="exact"/>
                      <w:ind w:left="20"/>
                      <w:rPr>
                        <w:rFonts w:ascii="Cambria" w:eastAsia="Cambria" w:hAnsi="Cambria" w:cs="Cambria"/>
                        <w:sz w:val="18"/>
                        <w:szCs w:val="18"/>
                      </w:rPr>
                    </w:pP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>2019</w:t>
                    </w:r>
                    <w:r w:rsidR="00D42EA6"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 xml:space="preserve"> Portsmouth Rotary Scholarship Application    </w:t>
                    </w:r>
                    <w:r w:rsidR="00D42EA6">
                      <w:rPr>
                        <w:rFonts w:ascii="Cambria" w:eastAsia="Cambria" w:hAnsi="Cambria" w:cs="Cambria"/>
                        <w:spacing w:val="32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="00D42EA6">
                      <w:rPr>
                        <w:rFonts w:ascii="Cambria" w:eastAsia="Cambria" w:hAnsi="Cambria" w:cs="Cambria"/>
                        <w:b/>
                        <w:color w:val="4F82BC"/>
                        <w:sz w:val="18"/>
                        <w:szCs w:val="18"/>
                      </w:rPr>
                      <w:t>Revised</w:t>
                    </w: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Cambria" w:eastAsia="Cambria" w:hAnsi="Cambria" w:cs="Cambria"/>
                        <w:b/>
                        <w:color w:val="4F82BC"/>
                        <w:sz w:val="18"/>
                        <w:szCs w:val="18"/>
                      </w:rPr>
                      <w:t>01</w:t>
                    </w:r>
                    <w:proofErr w:type="gramEnd"/>
                    <w:r>
                      <w:rPr>
                        <w:rFonts w:ascii="Cambria" w:eastAsia="Cambria" w:hAnsi="Cambria" w:cs="Cambria"/>
                        <w:b/>
                        <w:color w:val="4F82BC"/>
                        <w:sz w:val="18"/>
                        <w:szCs w:val="18"/>
                      </w:rPr>
                      <w:t>/14/2019</w:t>
                    </w:r>
                    <w:r>
                      <w:rPr>
                        <w:rFonts w:ascii="Cambria" w:eastAsia="Cambria" w:hAnsi="Cambria" w:cs="Cambria"/>
                        <w:b/>
                        <w:color w:val="4F82BC"/>
                        <w:sz w:val="18"/>
                        <w:szCs w:val="1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43F3">
      <w:rPr>
        <w:noProof/>
      </w:rPr>
      <mc:AlternateContent>
        <mc:Choice Requires="wpg">
          <w:drawing>
            <wp:anchor distT="0" distB="0" distL="114300" distR="114300" simplePos="0" relativeHeight="251653120" behindDoc="1" locked="0" layoutInCell="1" allowOverlap="1" wp14:anchorId="7FD9516B" wp14:editId="5743C4BA">
              <wp:simplePos x="0" y="0"/>
              <wp:positionH relativeFrom="page">
                <wp:posOffset>588645</wp:posOffset>
              </wp:positionH>
              <wp:positionV relativeFrom="page">
                <wp:posOffset>450850</wp:posOffset>
              </wp:positionV>
              <wp:extent cx="6814185" cy="408305"/>
              <wp:effectExtent l="4445" t="0" r="1270" b="4445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4185" cy="408305"/>
                        <a:chOff x="927" y="711"/>
                        <a:chExt cx="10731" cy="643"/>
                      </a:xfrm>
                    </wpg:grpSpPr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950" y="1309"/>
                          <a:ext cx="9276" cy="0"/>
                          <a:chOff x="950" y="1309"/>
                          <a:chExt cx="9276" cy="0"/>
                        </a:xfrm>
                      </wpg:grpSpPr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950" y="1309"/>
                            <a:ext cx="9276" cy="0"/>
                          </a:xfrm>
                          <a:custGeom>
                            <a:avLst/>
                            <a:gdLst>
                              <a:gd name="T0" fmla="+- 0 950 950"/>
                              <a:gd name="T1" fmla="*/ T0 w 9276"/>
                              <a:gd name="T2" fmla="+- 0 10226 950"/>
                              <a:gd name="T3" fmla="*/ T2 w 9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6">
                                <a:moveTo>
                                  <a:pt x="0" y="0"/>
                                </a:moveTo>
                                <a:lnTo>
                                  <a:pt x="9276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10249" y="734"/>
                            <a:ext cx="0" cy="597"/>
                            <a:chOff x="10249" y="734"/>
                            <a:chExt cx="0" cy="597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0249" y="734"/>
                              <a:ext cx="0" cy="597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734 h 597"/>
                                <a:gd name="T2" fmla="+- 0 1331 734"/>
                                <a:gd name="T3" fmla="*/ 1331 h 5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7">
                                  <a:moveTo>
                                    <a:pt x="0" y="0"/>
                                  </a:moveTo>
                                  <a:lnTo>
                                    <a:pt x="0" y="597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10271" y="1309"/>
                              <a:ext cx="1364" cy="0"/>
                              <a:chOff x="10271" y="1309"/>
                              <a:chExt cx="1364" cy="0"/>
                            </a:xfrm>
                          </wpg:grpSpPr>
                          <wps:wsp>
                            <wps:cNvPr id="28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271" y="1309"/>
                                <a:ext cx="1364" cy="0"/>
                              </a:xfrm>
                              <a:custGeom>
                                <a:avLst/>
                                <a:gdLst>
                                  <a:gd name="T0" fmla="+- 0 10271 10271"/>
                                  <a:gd name="T1" fmla="*/ T0 w 1364"/>
                                  <a:gd name="T2" fmla="+- 0 11635 10271"/>
                                  <a:gd name="T3" fmla="*/ T2 w 136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364">
                                    <a:moveTo>
                                      <a:pt x="0" y="0"/>
                                    </a:moveTo>
                                    <a:lnTo>
                                      <a:pt x="1364" y="0"/>
                                    </a:lnTo>
                                  </a:path>
                                </a:pathLst>
                              </a:custGeom>
                              <a:noFill/>
                              <a:ln w="29464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8C2315" id="Group 22" o:spid="_x0000_s1026" style="position:absolute;margin-left:46.35pt;margin-top:35.5pt;width:536.55pt;height:32.15pt;z-index:-251663360;mso-position-horizontal-relative:page;mso-position-vertical-relative:page" coordorigin="927,711" coordsize="10731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">
              <v:group id="Group 23" o:spid="_x0000_s1027" style="position:absolute;left:950;top:1309;width:9276;height:0" coordorigin="950,1309" coordsize="9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28" o:spid="_x0000_s1028" style="position:absolute;left:950;top:1309;width:9276;height:0;visibility:visible;mso-wrap-style:square;v-text-anchor:top" coordsize="9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" path="m,l9276,e" filled="f" strokecolor="#7f7f7f" strokeweight="2.32pt">
                  <v:path arrowok="t" o:connecttype="custom" o:connectlocs="0,0;9276,0" o:connectangles="0,0"/>
                </v:shape>
                <v:group id="Group 24" o:spid="_x0000_s1029" style="position:absolute;left:10249;top:734;width:0;height:597" coordorigin="10249,734" coordsize="0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30" style="position:absolute;left:10249;top:734;width:0;height:597;visibility:visible;mso-wrap-style:square;v-text-anchor:top" coordsize="0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" path="m,l,597e" filled="f" strokecolor="#7f7f7f" strokeweight="2.32pt">
                    <v:path arrowok="t" o:connecttype="custom" o:connectlocs="0,734;0,1331" o:connectangles="0,0"/>
                  </v:shape>
                  <v:group id="Group 25" o:spid="_x0000_s1031" style="position:absolute;left:10271;top:1309;width:1364;height:0" coordorigin="10271,1309" coordsize="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Freeform 26" o:spid="_x0000_s1032" style="position:absolute;left:10271;top:1309;width:1364;height:0;visibility:visible;mso-wrap-style:square;v-text-anchor:top" coordsize="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" path="m,l1364,e" filled="f" strokecolor="#7f7f7f" strokeweight="2.32pt">
                      <v:path arrowok="t" o:connecttype="custom" o:connectlocs="0,0;1364,0" o:connectangles="0,0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FF616" w14:textId="77777777" w:rsidR="00AD20D6" w:rsidRDefault="00AD20D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A9EE7" w14:textId="0572A758" w:rsidR="00F9244A" w:rsidRDefault="00AD20D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E78E77" wp14:editId="6D086AEB">
              <wp:simplePos x="0" y="0"/>
              <wp:positionH relativeFrom="page">
                <wp:posOffset>3598223</wp:posOffset>
              </wp:positionH>
              <wp:positionV relativeFrom="page">
                <wp:posOffset>546265</wp:posOffset>
              </wp:positionV>
              <wp:extent cx="3800104" cy="284749"/>
              <wp:effectExtent l="0" t="0" r="10160" b="127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104" cy="2847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A8E4F" w14:textId="52CD46E1" w:rsidR="00F9244A" w:rsidRDefault="00AD20D6">
                          <w:pPr>
                            <w:ind w:right="20"/>
                            <w:jc w:val="right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 xml:space="preserve">2019 Portsmouth Rotary Scholarship Application    </w:t>
                          </w:r>
                          <w:r>
                            <w:rPr>
                              <w:rFonts w:ascii="Cambria" w:eastAsia="Cambria" w:hAnsi="Cambria" w:cs="Cambria"/>
                              <w:spacing w:val="3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mbria" w:eastAsia="Cambria" w:hAnsi="Cambria" w:cs="Cambria"/>
                              <w:b/>
                              <w:color w:val="4F82BC"/>
                              <w:sz w:val="18"/>
                              <w:szCs w:val="18"/>
                            </w:rPr>
                            <w:t>Revised</w:t>
                          </w:r>
                          <w:r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color w:val="4F82BC"/>
                              <w:sz w:val="18"/>
                              <w:szCs w:val="18"/>
                            </w:rPr>
                            <w:t>01</w:t>
                          </w:r>
                          <w:proofErr w:type="gramEnd"/>
                          <w:r>
                            <w:rPr>
                              <w:rFonts w:ascii="Cambria" w:eastAsia="Cambria" w:hAnsi="Cambria" w:cs="Cambria"/>
                              <w:b/>
                              <w:color w:val="4F82BC"/>
                              <w:sz w:val="18"/>
                              <w:szCs w:val="18"/>
                            </w:rPr>
                            <w:t>/14/2019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78E7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283.3pt;margin-top:43pt;width:299.2pt;height:22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rTEswIAALA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" filled="f" stroked="f">
              <v:textbox inset="0,0,0,0">
                <w:txbxContent>
                  <w:p w14:paraId="65DA8E4F" w14:textId="52CD46E1" w:rsidR="00F9244A" w:rsidRDefault="00AD20D6">
                    <w:pPr>
                      <w:ind w:right="20"/>
                      <w:jc w:val="right"/>
                      <w:rPr>
                        <w:rFonts w:ascii="Cambria" w:eastAsia="Cambria" w:hAnsi="Cambria" w:cs="Cambria"/>
                        <w:sz w:val="18"/>
                        <w:szCs w:val="18"/>
                      </w:rPr>
                    </w:pP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 xml:space="preserve">2019 Portsmouth Rotary Scholarship Application    </w:t>
                    </w:r>
                    <w:r>
                      <w:rPr>
                        <w:rFonts w:ascii="Cambria" w:eastAsia="Cambria" w:hAnsi="Cambria" w:cs="Cambria"/>
                        <w:spacing w:val="32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Cambria" w:eastAsia="Cambria" w:hAnsi="Cambria" w:cs="Cambria"/>
                        <w:b/>
                        <w:color w:val="4F82BC"/>
                        <w:sz w:val="18"/>
                        <w:szCs w:val="18"/>
                      </w:rPr>
                      <w:t>Revised</w:t>
                    </w: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Cambria" w:eastAsia="Cambria" w:hAnsi="Cambria" w:cs="Cambria"/>
                        <w:b/>
                        <w:color w:val="4F82BC"/>
                        <w:sz w:val="18"/>
                        <w:szCs w:val="18"/>
                      </w:rPr>
                      <w:t>01</w:t>
                    </w:r>
                    <w:proofErr w:type="gramEnd"/>
                    <w:r>
                      <w:rPr>
                        <w:rFonts w:ascii="Cambria" w:eastAsia="Cambria" w:hAnsi="Cambria" w:cs="Cambria"/>
                        <w:b/>
                        <w:color w:val="4F82BC"/>
                        <w:sz w:val="18"/>
                        <w:szCs w:val="18"/>
                      </w:rPr>
                      <w:t>/14/2019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43F3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D2D0AB2" wp14:editId="19508419">
              <wp:simplePos x="0" y="0"/>
              <wp:positionH relativeFrom="page">
                <wp:posOffset>588645</wp:posOffset>
              </wp:positionH>
              <wp:positionV relativeFrom="page">
                <wp:posOffset>450850</wp:posOffset>
              </wp:positionV>
              <wp:extent cx="6814185" cy="408305"/>
              <wp:effectExtent l="4445" t="0" r="1270" b="444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4185" cy="408305"/>
                        <a:chOff x="927" y="711"/>
                        <a:chExt cx="10731" cy="643"/>
                      </a:xfrm>
                    </wpg:grpSpPr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950" y="1309"/>
                          <a:ext cx="9276" cy="0"/>
                          <a:chOff x="950" y="1309"/>
                          <a:chExt cx="9276" cy="0"/>
                        </a:xfrm>
                      </wpg:grpSpPr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950" y="1309"/>
                            <a:ext cx="9276" cy="0"/>
                          </a:xfrm>
                          <a:custGeom>
                            <a:avLst/>
                            <a:gdLst>
                              <a:gd name="T0" fmla="+- 0 950 950"/>
                              <a:gd name="T1" fmla="*/ T0 w 9276"/>
                              <a:gd name="T2" fmla="+- 0 10226 950"/>
                              <a:gd name="T3" fmla="*/ T2 w 9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6">
                                <a:moveTo>
                                  <a:pt x="0" y="0"/>
                                </a:moveTo>
                                <a:lnTo>
                                  <a:pt x="9276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0249" y="734"/>
                            <a:ext cx="0" cy="597"/>
                            <a:chOff x="10249" y="734"/>
                            <a:chExt cx="0" cy="597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0249" y="734"/>
                              <a:ext cx="0" cy="597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734 h 597"/>
                                <a:gd name="T2" fmla="+- 0 1331 734"/>
                                <a:gd name="T3" fmla="*/ 1331 h 5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7">
                                  <a:moveTo>
                                    <a:pt x="0" y="0"/>
                                  </a:moveTo>
                                  <a:lnTo>
                                    <a:pt x="0" y="597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0271" y="1309"/>
                              <a:ext cx="1364" cy="0"/>
                              <a:chOff x="10271" y="1309"/>
                              <a:chExt cx="1364" cy="0"/>
                            </a:xfrm>
                          </wpg:grpSpPr>
                          <wps:wsp>
                            <wps:cNvPr id="16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0271" y="1309"/>
                                <a:ext cx="1364" cy="0"/>
                              </a:xfrm>
                              <a:custGeom>
                                <a:avLst/>
                                <a:gdLst>
                                  <a:gd name="T0" fmla="+- 0 10271 10271"/>
                                  <a:gd name="T1" fmla="*/ T0 w 1364"/>
                                  <a:gd name="T2" fmla="+- 0 11635 10271"/>
                                  <a:gd name="T3" fmla="*/ T2 w 136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364">
                                    <a:moveTo>
                                      <a:pt x="0" y="0"/>
                                    </a:moveTo>
                                    <a:lnTo>
                                      <a:pt x="1364" y="0"/>
                                    </a:lnTo>
                                  </a:path>
                                </a:pathLst>
                              </a:custGeom>
                              <a:noFill/>
                              <a:ln w="29464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566248" id="Group 10" o:spid="_x0000_s1026" style="position:absolute;margin-left:46.35pt;margin-top:35.5pt;width:536.55pt;height:32.15pt;z-index:-251657216;mso-position-horizontal-relative:page;mso-position-vertical-relative:page" coordorigin="927,711" coordsize="10731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">
              <v:group id="Group 11" o:spid="_x0000_s1027" style="position:absolute;left:950;top:1309;width:9276;height:0" coordorigin="950,1309" coordsize="9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6" o:spid="_x0000_s1028" style="position:absolute;left:950;top:1309;width:9276;height:0;visibility:visible;mso-wrap-style:square;v-text-anchor:top" coordsize="9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" path="m,l9276,e" filled="f" strokecolor="#7f7f7f" strokeweight="2.32pt">
                  <v:path arrowok="t" o:connecttype="custom" o:connectlocs="0,0;9276,0" o:connectangles="0,0"/>
                </v:shape>
                <v:group id="Group 12" o:spid="_x0000_s1029" style="position:absolute;left:10249;top:734;width:0;height:597" coordorigin="10249,734" coordsize="0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30" style="position:absolute;left:10249;top:734;width:0;height:597;visibility:visible;mso-wrap-style:square;v-text-anchor:top" coordsize="0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" path="m,l,597e" filled="f" strokecolor="#7f7f7f" strokeweight="2.32pt">
                    <v:path arrowok="t" o:connecttype="custom" o:connectlocs="0,734;0,1331" o:connectangles="0,0"/>
                  </v:shape>
                  <v:group id="Group 13" o:spid="_x0000_s1031" style="position:absolute;left:10271;top:1309;width:1364;height:0" coordorigin="10271,1309" coordsize="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Freeform 14" o:spid="_x0000_s1032" style="position:absolute;left:10271;top:1309;width:1364;height:0;visibility:visible;mso-wrap-style:square;v-text-anchor:top" coordsize="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" path="m,l1364,e" filled="f" strokecolor="#7f7f7f" strokeweight="2.32pt">
                      <v:path arrowok="t" o:connecttype="custom" o:connectlocs="0,0;1364,0" o:connectangles="0,0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73A7C" w14:textId="5507D0DE" w:rsidR="00F9244A" w:rsidRDefault="00AD20D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AFF013B" wp14:editId="4EA3811A">
              <wp:simplePos x="0" y="0"/>
              <wp:positionH relativeFrom="page">
                <wp:posOffset>3230088</wp:posOffset>
              </wp:positionH>
              <wp:positionV relativeFrom="page">
                <wp:posOffset>475013</wp:posOffset>
              </wp:positionV>
              <wp:extent cx="3862944" cy="273685"/>
              <wp:effectExtent l="0" t="0" r="444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944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AD12C" w14:textId="2F25A678" w:rsidR="00F9244A" w:rsidRDefault="00AD20D6">
                          <w:pPr>
                            <w:ind w:right="20"/>
                            <w:jc w:val="right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bookmarkStart w:id="0" w:name="_GoBack"/>
                          <w:r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 xml:space="preserve">2019 Portsmouth Rotary Scholarship Application    </w:t>
                          </w:r>
                          <w:r>
                            <w:rPr>
                              <w:rFonts w:ascii="Cambria" w:eastAsia="Cambria" w:hAnsi="Cambria" w:cs="Cambria"/>
                              <w:spacing w:val="3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color w:val="4F82BC"/>
                              <w:sz w:val="18"/>
                              <w:szCs w:val="18"/>
                            </w:rPr>
                            <w:t>Revised</w:t>
                          </w:r>
                          <w:r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color w:val="4F82BC"/>
                              <w:sz w:val="18"/>
                              <w:szCs w:val="18"/>
                            </w:rPr>
                            <w:t>01/14/2019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F01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54.35pt;margin-top:37.4pt;width:304.15pt;height:21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+7rwIAALA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" filled="f" stroked="f">
              <v:textbox inset="0,0,0,0">
                <w:txbxContent>
                  <w:p w14:paraId="4A3AD12C" w14:textId="2F25A678" w:rsidR="00F9244A" w:rsidRDefault="00AD20D6">
                    <w:pPr>
                      <w:ind w:right="20"/>
                      <w:jc w:val="right"/>
                      <w:rPr>
                        <w:rFonts w:ascii="Cambria" w:eastAsia="Cambria" w:hAnsi="Cambria" w:cs="Cambria"/>
                        <w:sz w:val="18"/>
                        <w:szCs w:val="18"/>
                      </w:rPr>
                    </w:pPr>
                    <w:bookmarkStart w:id="1" w:name="_GoBack"/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 xml:space="preserve">2019 Portsmouth Rotary Scholarship Application    </w:t>
                    </w:r>
                    <w:r>
                      <w:rPr>
                        <w:rFonts w:ascii="Cambria" w:eastAsia="Cambria" w:hAnsi="Cambria" w:cs="Cambria"/>
                        <w:spacing w:val="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color w:val="4F82BC"/>
                        <w:sz w:val="18"/>
                        <w:szCs w:val="18"/>
                      </w:rPr>
                      <w:t>Revised</w:t>
                    </w: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Cambria" w:eastAsia="Cambria" w:hAnsi="Cambria" w:cs="Cambria"/>
                        <w:b/>
                        <w:color w:val="4F82BC"/>
                        <w:sz w:val="18"/>
                        <w:szCs w:val="18"/>
                      </w:rPr>
                      <w:t>01/14/2019</w:t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 w:rsidR="000A43F3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A138068" wp14:editId="41BF58F6">
              <wp:simplePos x="0" y="0"/>
              <wp:positionH relativeFrom="page">
                <wp:posOffset>588645</wp:posOffset>
              </wp:positionH>
              <wp:positionV relativeFrom="page">
                <wp:posOffset>450850</wp:posOffset>
              </wp:positionV>
              <wp:extent cx="6814185" cy="408305"/>
              <wp:effectExtent l="4445" t="0" r="127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4185" cy="408305"/>
                        <a:chOff x="927" y="711"/>
                        <a:chExt cx="10731" cy="643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950" y="1309"/>
                          <a:ext cx="9276" cy="0"/>
                          <a:chOff x="950" y="1309"/>
                          <a:chExt cx="9276" cy="0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950" y="1309"/>
                            <a:ext cx="9276" cy="0"/>
                          </a:xfrm>
                          <a:custGeom>
                            <a:avLst/>
                            <a:gdLst>
                              <a:gd name="T0" fmla="+- 0 950 950"/>
                              <a:gd name="T1" fmla="*/ T0 w 9276"/>
                              <a:gd name="T2" fmla="+- 0 10226 950"/>
                              <a:gd name="T3" fmla="*/ T2 w 9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6">
                                <a:moveTo>
                                  <a:pt x="0" y="0"/>
                                </a:moveTo>
                                <a:lnTo>
                                  <a:pt x="9276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0249" y="734"/>
                            <a:ext cx="0" cy="597"/>
                            <a:chOff x="10249" y="734"/>
                            <a:chExt cx="0" cy="597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0249" y="734"/>
                              <a:ext cx="0" cy="597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734 h 597"/>
                                <a:gd name="T2" fmla="+- 0 1331 734"/>
                                <a:gd name="T3" fmla="*/ 1331 h 5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7">
                                  <a:moveTo>
                                    <a:pt x="0" y="0"/>
                                  </a:moveTo>
                                  <a:lnTo>
                                    <a:pt x="0" y="597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271" y="1309"/>
                              <a:ext cx="1364" cy="0"/>
                              <a:chOff x="10271" y="1309"/>
                              <a:chExt cx="1364" cy="0"/>
                            </a:xfrm>
                          </wpg:grpSpPr>
                          <wps:wsp>
                            <wps:cNvPr id="8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0271" y="1309"/>
                                <a:ext cx="1364" cy="0"/>
                              </a:xfrm>
                              <a:custGeom>
                                <a:avLst/>
                                <a:gdLst>
                                  <a:gd name="T0" fmla="+- 0 10271 10271"/>
                                  <a:gd name="T1" fmla="*/ T0 w 1364"/>
                                  <a:gd name="T2" fmla="+- 0 11635 10271"/>
                                  <a:gd name="T3" fmla="*/ T2 w 136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364">
                                    <a:moveTo>
                                      <a:pt x="0" y="0"/>
                                    </a:moveTo>
                                    <a:lnTo>
                                      <a:pt x="1364" y="0"/>
                                    </a:lnTo>
                                  </a:path>
                                </a:pathLst>
                              </a:custGeom>
                              <a:noFill/>
                              <a:ln w="29464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4D9308" id="Group 2" o:spid="_x0000_s1026" style="position:absolute;margin-left:46.35pt;margin-top:35.5pt;width:536.55pt;height:32.15pt;z-index:-251655168;mso-position-horizontal-relative:page;mso-position-vertical-relative:page" coordorigin="927,711" coordsize="10731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">
              <v:group id="Group 3" o:spid="_x0000_s1027" style="position:absolute;left:950;top:1309;width:9276;height:0" coordorigin="950,1309" coordsize="9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8" o:spid="_x0000_s1028" style="position:absolute;left:950;top:1309;width:9276;height:0;visibility:visible;mso-wrap-style:square;v-text-anchor:top" coordsize="9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" path="m,l9276,e" filled="f" strokecolor="#7f7f7f" strokeweight="2.32pt">
                  <v:path arrowok="t" o:connecttype="custom" o:connectlocs="0,0;9276,0" o:connectangles="0,0"/>
                </v:shape>
                <v:group id="Group 4" o:spid="_x0000_s1029" style="position:absolute;left:10249;top:734;width:0;height:597" coordorigin="10249,734" coordsize="0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30" style="position:absolute;left:10249;top:734;width:0;height:597;visibility:visible;mso-wrap-style:square;v-text-anchor:top" coordsize="0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" path="m,l,597e" filled="f" strokecolor="#7f7f7f" strokeweight="2.32pt">
                    <v:path arrowok="t" o:connecttype="custom" o:connectlocs="0,734;0,1331" o:connectangles="0,0"/>
                  </v:shape>
                  <v:group id="Group 5" o:spid="_x0000_s1031" style="position:absolute;left:10271;top:1309;width:1364;height:0" coordorigin="10271,1309" coordsize="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 6" o:spid="_x0000_s1032" style="position:absolute;left:10271;top:1309;width:1364;height:0;visibility:visible;mso-wrap-style:square;v-text-anchor:top" coordsize="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" path="m,l1364,e" filled="f" strokecolor="#7f7f7f" strokeweight="2.32pt">
                      <v:path arrowok="t" o:connecttype="custom" o:connectlocs="0,0;1364,0" o:connectangles="0,0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53E73"/>
    <w:multiLevelType w:val="multilevel"/>
    <w:tmpl w:val="00C4A7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4A"/>
    <w:rsid w:val="000A30CD"/>
    <w:rsid w:val="000A43F3"/>
    <w:rsid w:val="005159FF"/>
    <w:rsid w:val="00631206"/>
    <w:rsid w:val="006468C7"/>
    <w:rsid w:val="00686F2D"/>
    <w:rsid w:val="007025DC"/>
    <w:rsid w:val="00752858"/>
    <w:rsid w:val="007F2A4E"/>
    <w:rsid w:val="00851C40"/>
    <w:rsid w:val="00993703"/>
    <w:rsid w:val="00A06BC4"/>
    <w:rsid w:val="00AD20D6"/>
    <w:rsid w:val="00B95BE0"/>
    <w:rsid w:val="00BB5AF8"/>
    <w:rsid w:val="00C1607B"/>
    <w:rsid w:val="00C3162B"/>
    <w:rsid w:val="00C351D7"/>
    <w:rsid w:val="00D42EA6"/>
    <w:rsid w:val="00DE1524"/>
    <w:rsid w:val="00F9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32DDB"/>
  <w15:docId w15:val="{A013FAFA-66C9-4197-AD06-C05C6EC7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B5A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F8"/>
  </w:style>
  <w:style w:type="paragraph" w:styleId="Footer">
    <w:name w:val="footer"/>
    <w:basedOn w:val="Normal"/>
    <w:link w:val="FooterChar"/>
    <w:uiPriority w:val="99"/>
    <w:unhideWhenUsed/>
    <w:rsid w:val="00BB5A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F8"/>
  </w:style>
  <w:style w:type="character" w:styleId="Hyperlink">
    <w:name w:val="Hyperlink"/>
    <w:basedOn w:val="DefaultParagraphFont"/>
    <w:uiPriority w:val="99"/>
    <w:unhideWhenUsed/>
    <w:rsid w:val="00515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Underhill Advisors LLC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DeStefano</dc:creator>
  <cp:lastModifiedBy>Jamie DeStefano</cp:lastModifiedBy>
  <cp:revision>2</cp:revision>
  <dcterms:created xsi:type="dcterms:W3CDTF">2019-01-14T16:34:00Z</dcterms:created>
  <dcterms:modified xsi:type="dcterms:W3CDTF">2019-01-14T16:34:00Z</dcterms:modified>
</cp:coreProperties>
</file>